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7A" w:rsidRDefault="00CB5C75" w:rsidP="00330B7A">
      <w:pPr>
        <w:pStyle w:val="NoSpacing"/>
        <w:jc w:val="center"/>
        <w:rPr>
          <w:rFonts w:eastAsia="Calibri"/>
          <w:b/>
          <w:sz w:val="22"/>
          <w:szCs w:val="22"/>
          <w:u w:val="single"/>
        </w:rPr>
      </w:pPr>
      <w:r w:rsidRPr="00330B7A">
        <w:rPr>
          <w:rFonts w:eastAsia="Calibri"/>
          <w:b/>
          <w:spacing w:val="1"/>
          <w:sz w:val="22"/>
          <w:szCs w:val="22"/>
          <w:u w:val="single"/>
        </w:rPr>
        <w:t>2</w:t>
      </w:r>
      <w:r w:rsidRPr="00330B7A">
        <w:rPr>
          <w:rFonts w:eastAsia="Calibri"/>
          <w:b/>
          <w:spacing w:val="-2"/>
          <w:sz w:val="22"/>
          <w:szCs w:val="22"/>
          <w:u w:val="single"/>
        </w:rPr>
        <w:t>0</w:t>
      </w:r>
      <w:r w:rsidR="00AB2120">
        <w:rPr>
          <w:rFonts w:eastAsia="Calibri"/>
          <w:b/>
          <w:spacing w:val="1"/>
          <w:sz w:val="22"/>
          <w:szCs w:val="22"/>
          <w:u w:val="single"/>
        </w:rPr>
        <w:t>20</w:t>
      </w:r>
      <w:r w:rsidRPr="00330B7A">
        <w:rPr>
          <w:rFonts w:eastAsia="Calibri"/>
          <w:b/>
          <w:spacing w:val="-1"/>
          <w:sz w:val="22"/>
          <w:szCs w:val="22"/>
          <w:u w:val="single"/>
        </w:rPr>
        <w:t xml:space="preserve"> </w:t>
      </w:r>
      <w:r w:rsidRPr="00330B7A">
        <w:rPr>
          <w:rFonts w:eastAsia="Calibri"/>
          <w:b/>
          <w:sz w:val="22"/>
          <w:szCs w:val="22"/>
          <w:u w:val="single"/>
        </w:rPr>
        <w:t>BOO</w:t>
      </w:r>
      <w:r w:rsidRPr="00330B7A">
        <w:rPr>
          <w:rFonts w:eastAsia="Calibri"/>
          <w:b/>
          <w:spacing w:val="1"/>
          <w:sz w:val="22"/>
          <w:szCs w:val="22"/>
          <w:u w:val="single"/>
        </w:rPr>
        <w:t>T</w:t>
      </w:r>
      <w:r w:rsidRPr="00330B7A">
        <w:rPr>
          <w:rFonts w:eastAsia="Calibri"/>
          <w:b/>
          <w:sz w:val="22"/>
          <w:szCs w:val="22"/>
          <w:u w:val="single"/>
        </w:rPr>
        <w:t>H</w:t>
      </w:r>
      <w:r w:rsidRPr="00330B7A">
        <w:rPr>
          <w:rFonts w:eastAsia="Calibri"/>
          <w:b/>
          <w:spacing w:val="-3"/>
          <w:sz w:val="22"/>
          <w:szCs w:val="22"/>
          <w:u w:val="single"/>
        </w:rPr>
        <w:t xml:space="preserve"> </w:t>
      </w:r>
      <w:r w:rsidRPr="00330B7A">
        <w:rPr>
          <w:rFonts w:eastAsia="Calibri"/>
          <w:b/>
          <w:sz w:val="22"/>
          <w:szCs w:val="22"/>
          <w:u w:val="single"/>
        </w:rPr>
        <w:t>I</w:t>
      </w:r>
      <w:r w:rsidRPr="00330B7A">
        <w:rPr>
          <w:rFonts w:eastAsia="Calibri"/>
          <w:b/>
          <w:spacing w:val="-2"/>
          <w:sz w:val="22"/>
          <w:szCs w:val="22"/>
          <w:u w:val="single"/>
        </w:rPr>
        <w:t>M</w:t>
      </w:r>
      <w:r w:rsidRPr="00330B7A">
        <w:rPr>
          <w:rFonts w:eastAsia="Calibri"/>
          <w:b/>
          <w:spacing w:val="1"/>
          <w:sz w:val="22"/>
          <w:szCs w:val="22"/>
          <w:u w:val="single"/>
        </w:rPr>
        <w:t>P</w:t>
      </w:r>
      <w:r w:rsidRPr="00330B7A">
        <w:rPr>
          <w:rFonts w:eastAsia="Calibri"/>
          <w:b/>
          <w:sz w:val="22"/>
          <w:szCs w:val="22"/>
          <w:u w:val="single"/>
        </w:rPr>
        <w:t>A</w:t>
      </w:r>
      <w:r w:rsidRPr="00330B7A">
        <w:rPr>
          <w:rFonts w:eastAsia="Calibri"/>
          <w:b/>
          <w:spacing w:val="-1"/>
          <w:sz w:val="22"/>
          <w:szCs w:val="22"/>
          <w:u w:val="single"/>
        </w:rPr>
        <w:t>C</w:t>
      </w:r>
      <w:r w:rsidRPr="00330B7A">
        <w:rPr>
          <w:rFonts w:eastAsia="Calibri"/>
          <w:b/>
          <w:sz w:val="22"/>
          <w:szCs w:val="22"/>
          <w:u w:val="single"/>
        </w:rPr>
        <w:t>T</w:t>
      </w:r>
      <w:r w:rsidRPr="00330B7A">
        <w:rPr>
          <w:rFonts w:eastAsia="Calibri"/>
          <w:b/>
          <w:spacing w:val="1"/>
          <w:sz w:val="22"/>
          <w:szCs w:val="22"/>
          <w:u w:val="single"/>
        </w:rPr>
        <w:t xml:space="preserve"> </w:t>
      </w:r>
      <w:r w:rsidRPr="00330B7A">
        <w:rPr>
          <w:rFonts w:eastAsia="Calibri"/>
          <w:b/>
          <w:spacing w:val="-3"/>
          <w:sz w:val="22"/>
          <w:szCs w:val="22"/>
          <w:u w:val="single"/>
        </w:rPr>
        <w:t>A</w:t>
      </w:r>
      <w:r w:rsidRPr="00330B7A">
        <w:rPr>
          <w:rFonts w:eastAsia="Calibri"/>
          <w:b/>
          <w:sz w:val="22"/>
          <w:szCs w:val="22"/>
          <w:u w:val="single"/>
        </w:rPr>
        <w:t>W</w:t>
      </w:r>
      <w:r w:rsidRPr="00330B7A">
        <w:rPr>
          <w:rFonts w:eastAsia="Calibri"/>
          <w:b/>
          <w:spacing w:val="-2"/>
          <w:sz w:val="22"/>
          <w:szCs w:val="22"/>
          <w:u w:val="single"/>
        </w:rPr>
        <w:t>A</w:t>
      </w:r>
      <w:r w:rsidRPr="00330B7A">
        <w:rPr>
          <w:rFonts w:eastAsia="Calibri"/>
          <w:b/>
          <w:sz w:val="22"/>
          <w:szCs w:val="22"/>
          <w:u w:val="single"/>
        </w:rPr>
        <w:t>R</w:t>
      </w:r>
      <w:r w:rsidRPr="00330B7A">
        <w:rPr>
          <w:rFonts w:eastAsia="Calibri"/>
          <w:b/>
          <w:spacing w:val="1"/>
          <w:sz w:val="22"/>
          <w:szCs w:val="22"/>
          <w:u w:val="single"/>
        </w:rPr>
        <w:t>D</w:t>
      </w:r>
      <w:r w:rsidRPr="00330B7A">
        <w:rPr>
          <w:rFonts w:eastAsia="Calibri"/>
          <w:b/>
          <w:sz w:val="22"/>
          <w:szCs w:val="22"/>
          <w:u w:val="single"/>
        </w:rPr>
        <w:t xml:space="preserve">S </w:t>
      </w:r>
    </w:p>
    <w:p w:rsidR="00E023D0" w:rsidRPr="00330B7A" w:rsidRDefault="00CB5C75" w:rsidP="00330B7A">
      <w:pPr>
        <w:pStyle w:val="NoSpacing"/>
        <w:jc w:val="center"/>
        <w:rPr>
          <w:rFonts w:eastAsia="Calibri"/>
          <w:b/>
          <w:sz w:val="22"/>
          <w:szCs w:val="22"/>
          <w:u w:val="single"/>
        </w:rPr>
      </w:pPr>
      <w:r w:rsidRPr="00330B7A">
        <w:rPr>
          <w:rFonts w:eastAsia="Calibri"/>
          <w:b/>
          <w:spacing w:val="-1"/>
          <w:sz w:val="22"/>
          <w:szCs w:val="22"/>
          <w:u w:val="single"/>
        </w:rPr>
        <w:t>N</w:t>
      </w:r>
      <w:r w:rsidRPr="00330B7A">
        <w:rPr>
          <w:rFonts w:eastAsia="Calibri"/>
          <w:b/>
          <w:sz w:val="22"/>
          <w:szCs w:val="22"/>
          <w:u w:val="single"/>
        </w:rPr>
        <w:t>O</w:t>
      </w:r>
      <w:r w:rsidRPr="00330B7A">
        <w:rPr>
          <w:rFonts w:eastAsia="Calibri"/>
          <w:b/>
          <w:spacing w:val="1"/>
          <w:sz w:val="22"/>
          <w:szCs w:val="22"/>
          <w:u w:val="single"/>
        </w:rPr>
        <w:t>M</w:t>
      </w:r>
      <w:r w:rsidRPr="00330B7A">
        <w:rPr>
          <w:rFonts w:eastAsia="Calibri"/>
          <w:b/>
          <w:sz w:val="22"/>
          <w:szCs w:val="22"/>
          <w:u w:val="single"/>
        </w:rPr>
        <w:t>I</w:t>
      </w:r>
      <w:r w:rsidRPr="00330B7A">
        <w:rPr>
          <w:rFonts w:eastAsia="Calibri"/>
          <w:b/>
          <w:spacing w:val="-1"/>
          <w:sz w:val="22"/>
          <w:szCs w:val="22"/>
          <w:u w:val="single"/>
        </w:rPr>
        <w:t>N</w:t>
      </w:r>
      <w:r w:rsidRPr="00330B7A">
        <w:rPr>
          <w:rFonts w:eastAsia="Calibri"/>
          <w:b/>
          <w:sz w:val="22"/>
          <w:szCs w:val="22"/>
          <w:u w:val="single"/>
        </w:rPr>
        <w:t>ATION</w:t>
      </w:r>
      <w:r w:rsidRPr="00330B7A">
        <w:rPr>
          <w:rFonts w:eastAsia="Calibri"/>
          <w:b/>
          <w:spacing w:val="-3"/>
          <w:sz w:val="22"/>
          <w:szCs w:val="22"/>
          <w:u w:val="single"/>
        </w:rPr>
        <w:t xml:space="preserve"> </w:t>
      </w:r>
      <w:r w:rsidRPr="00330B7A">
        <w:rPr>
          <w:rFonts w:eastAsia="Calibri"/>
          <w:b/>
          <w:spacing w:val="1"/>
          <w:sz w:val="22"/>
          <w:szCs w:val="22"/>
          <w:u w:val="single"/>
        </w:rPr>
        <w:t>P</w:t>
      </w:r>
      <w:r w:rsidRPr="00330B7A">
        <w:rPr>
          <w:rFonts w:eastAsia="Calibri"/>
          <w:b/>
          <w:sz w:val="22"/>
          <w:szCs w:val="22"/>
          <w:u w:val="single"/>
        </w:rPr>
        <w:t>RO</w:t>
      </w:r>
      <w:r w:rsidRPr="00330B7A">
        <w:rPr>
          <w:rFonts w:eastAsia="Calibri"/>
          <w:b/>
          <w:spacing w:val="-2"/>
          <w:sz w:val="22"/>
          <w:szCs w:val="22"/>
          <w:u w:val="single"/>
        </w:rPr>
        <w:t>C</w:t>
      </w:r>
      <w:r w:rsidRPr="00330B7A">
        <w:rPr>
          <w:rFonts w:eastAsia="Calibri"/>
          <w:b/>
          <w:sz w:val="22"/>
          <w:szCs w:val="22"/>
          <w:u w:val="single"/>
        </w:rPr>
        <w:t>ESS</w:t>
      </w:r>
      <w:r w:rsidRPr="00330B7A">
        <w:rPr>
          <w:rFonts w:eastAsia="Calibri"/>
          <w:b/>
          <w:spacing w:val="-1"/>
          <w:sz w:val="22"/>
          <w:szCs w:val="22"/>
          <w:u w:val="single"/>
        </w:rPr>
        <w:t xml:space="preserve"> </w:t>
      </w:r>
      <w:r w:rsidRPr="00330B7A">
        <w:rPr>
          <w:rFonts w:eastAsia="Calibri"/>
          <w:b/>
          <w:sz w:val="22"/>
          <w:szCs w:val="22"/>
          <w:u w:val="single"/>
        </w:rPr>
        <w:t>G</w:t>
      </w:r>
      <w:r w:rsidRPr="00330B7A">
        <w:rPr>
          <w:rFonts w:eastAsia="Calibri"/>
          <w:b/>
          <w:spacing w:val="-2"/>
          <w:sz w:val="22"/>
          <w:szCs w:val="22"/>
          <w:u w:val="single"/>
        </w:rPr>
        <w:t>U</w:t>
      </w:r>
      <w:r w:rsidRPr="00330B7A">
        <w:rPr>
          <w:rFonts w:eastAsia="Calibri"/>
          <w:b/>
          <w:sz w:val="22"/>
          <w:szCs w:val="22"/>
          <w:u w:val="single"/>
        </w:rPr>
        <w:t>ID</w:t>
      </w:r>
      <w:r w:rsidRPr="00330B7A">
        <w:rPr>
          <w:rFonts w:eastAsia="Calibri"/>
          <w:b/>
          <w:spacing w:val="1"/>
          <w:sz w:val="22"/>
          <w:szCs w:val="22"/>
          <w:u w:val="single"/>
        </w:rPr>
        <w:t>EL</w:t>
      </w:r>
      <w:r w:rsidRPr="00330B7A">
        <w:rPr>
          <w:rFonts w:eastAsia="Calibri"/>
          <w:b/>
          <w:sz w:val="22"/>
          <w:szCs w:val="22"/>
          <w:u w:val="single"/>
        </w:rPr>
        <w:t>I</w:t>
      </w:r>
      <w:r w:rsidRPr="00330B7A">
        <w:rPr>
          <w:rFonts w:eastAsia="Calibri"/>
          <w:b/>
          <w:spacing w:val="-1"/>
          <w:sz w:val="22"/>
          <w:szCs w:val="22"/>
          <w:u w:val="single"/>
        </w:rPr>
        <w:t>N</w:t>
      </w:r>
      <w:r w:rsidRPr="00330B7A">
        <w:rPr>
          <w:rFonts w:eastAsia="Calibri"/>
          <w:b/>
          <w:sz w:val="22"/>
          <w:szCs w:val="22"/>
          <w:u w:val="single"/>
        </w:rPr>
        <w:t>ES</w:t>
      </w:r>
      <w:r w:rsidRPr="00330B7A">
        <w:rPr>
          <w:rFonts w:eastAsia="Calibri"/>
          <w:b/>
          <w:spacing w:val="2"/>
          <w:sz w:val="22"/>
          <w:szCs w:val="22"/>
          <w:u w:val="single"/>
        </w:rPr>
        <w:t xml:space="preserve"> </w:t>
      </w:r>
      <w:r w:rsidRPr="00330B7A">
        <w:rPr>
          <w:rFonts w:eastAsia="Calibri"/>
          <w:b/>
          <w:sz w:val="22"/>
          <w:szCs w:val="22"/>
          <w:u w:val="single"/>
        </w:rPr>
        <w:t>A</w:t>
      </w:r>
      <w:r w:rsidRPr="00330B7A">
        <w:rPr>
          <w:rFonts w:eastAsia="Calibri"/>
          <w:b/>
          <w:spacing w:val="-4"/>
          <w:sz w:val="22"/>
          <w:szCs w:val="22"/>
          <w:u w:val="single"/>
        </w:rPr>
        <w:t>N</w:t>
      </w:r>
      <w:r w:rsidRPr="00330B7A">
        <w:rPr>
          <w:rFonts w:eastAsia="Calibri"/>
          <w:b/>
          <w:sz w:val="22"/>
          <w:szCs w:val="22"/>
          <w:u w:val="single"/>
        </w:rPr>
        <w:t>D</w:t>
      </w:r>
      <w:r w:rsidRPr="00330B7A">
        <w:rPr>
          <w:rFonts w:eastAsia="Calibri"/>
          <w:b/>
          <w:spacing w:val="1"/>
          <w:sz w:val="22"/>
          <w:szCs w:val="22"/>
          <w:u w:val="single"/>
        </w:rPr>
        <w:t xml:space="preserve"> </w:t>
      </w:r>
      <w:r w:rsidRPr="00330B7A">
        <w:rPr>
          <w:rFonts w:eastAsia="Calibri"/>
          <w:b/>
          <w:sz w:val="22"/>
          <w:szCs w:val="22"/>
          <w:u w:val="single"/>
        </w:rPr>
        <w:t>R</w:t>
      </w:r>
      <w:r w:rsidRPr="00330B7A">
        <w:rPr>
          <w:rFonts w:eastAsia="Calibri"/>
          <w:b/>
          <w:spacing w:val="-2"/>
          <w:sz w:val="22"/>
          <w:szCs w:val="22"/>
          <w:u w:val="single"/>
        </w:rPr>
        <w:t>U</w:t>
      </w:r>
      <w:r w:rsidRPr="00330B7A">
        <w:rPr>
          <w:rFonts w:eastAsia="Calibri"/>
          <w:b/>
          <w:spacing w:val="1"/>
          <w:sz w:val="22"/>
          <w:szCs w:val="22"/>
          <w:u w:val="single"/>
        </w:rPr>
        <w:t>L</w:t>
      </w:r>
      <w:r w:rsidRPr="00330B7A">
        <w:rPr>
          <w:rFonts w:eastAsia="Calibri"/>
          <w:b/>
          <w:sz w:val="22"/>
          <w:szCs w:val="22"/>
          <w:u w:val="single"/>
        </w:rPr>
        <w:t>ES</w:t>
      </w:r>
    </w:p>
    <w:p w:rsidR="00E023D0" w:rsidRPr="005A7B54" w:rsidRDefault="00E023D0">
      <w:pPr>
        <w:spacing w:line="200" w:lineRule="exact"/>
      </w:pPr>
    </w:p>
    <w:p w:rsidR="00E023D0" w:rsidRPr="005A7B54" w:rsidRDefault="00E023D0">
      <w:pPr>
        <w:spacing w:line="200" w:lineRule="exact"/>
      </w:pPr>
    </w:p>
    <w:p w:rsidR="00E023D0" w:rsidRPr="005A7B54" w:rsidRDefault="00E023D0">
      <w:pPr>
        <w:spacing w:before="2" w:line="240" w:lineRule="exact"/>
        <w:rPr>
          <w:sz w:val="24"/>
          <w:szCs w:val="24"/>
        </w:rPr>
      </w:pPr>
    </w:p>
    <w:p w:rsidR="00E023D0" w:rsidRPr="005A7B54" w:rsidRDefault="00CB5C75">
      <w:pPr>
        <w:spacing w:before="16" w:line="260" w:lineRule="exact"/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h</w:t>
      </w:r>
      <w:r w:rsidRPr="005A7B54">
        <w:rPr>
          <w:rFonts w:eastAsia="Calibri"/>
          <w:b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B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oo</w:t>
      </w:r>
      <w:r w:rsidRPr="005A7B54">
        <w:rPr>
          <w:rFonts w:eastAsia="Calibri"/>
          <w:b/>
          <w:sz w:val="22"/>
          <w:szCs w:val="22"/>
          <w:u w:val="single" w:color="000000"/>
        </w:rPr>
        <w:t>th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V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l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ue</w:t>
      </w:r>
      <w:r w:rsidRPr="005A7B54">
        <w:rPr>
          <w:rFonts w:eastAsia="Calibri"/>
          <w:b/>
          <w:sz w:val="22"/>
          <w:szCs w:val="22"/>
          <w:u w:val="single" w:color="000000"/>
        </w:rPr>
        <w:t>s:</w:t>
      </w:r>
    </w:p>
    <w:p w:rsidR="00E023D0" w:rsidRPr="005A7B54" w:rsidRDefault="00E023D0">
      <w:pPr>
        <w:spacing w:before="6" w:line="220" w:lineRule="exact"/>
        <w:rPr>
          <w:sz w:val="22"/>
          <w:szCs w:val="22"/>
        </w:rPr>
      </w:pPr>
    </w:p>
    <w:p w:rsidR="00E023D0" w:rsidRPr="005A7B54" w:rsidRDefault="00CB5C75">
      <w:pPr>
        <w:spacing w:before="16" w:line="276" w:lineRule="auto"/>
        <w:ind w:left="100" w:right="279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ct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are desi</w:t>
      </w:r>
      <w:r w:rsidRPr="005A7B54">
        <w:rPr>
          <w:rFonts w:eastAsia="Calibri"/>
          <w:spacing w:val="-1"/>
          <w:sz w:val="22"/>
          <w:szCs w:val="22"/>
        </w:rPr>
        <w:t>gn</w:t>
      </w:r>
      <w:r w:rsidRPr="005A7B54">
        <w:rPr>
          <w:rFonts w:eastAsia="Calibri"/>
          <w:sz w:val="22"/>
          <w:szCs w:val="22"/>
        </w:rPr>
        <w:t>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gn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z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tri</w:t>
      </w:r>
      <w:r w:rsidRPr="005A7B54">
        <w:rPr>
          <w:rFonts w:eastAsia="Calibri"/>
          <w:spacing w:val="-1"/>
          <w:sz w:val="22"/>
          <w:szCs w:val="22"/>
        </w:rPr>
        <w:t>bu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 xml:space="preserve">aff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ers who e</w:t>
      </w:r>
      <w:r w:rsidRPr="005A7B54">
        <w:rPr>
          <w:rFonts w:eastAsia="Calibri"/>
          <w:spacing w:val="1"/>
          <w:sz w:val="22"/>
          <w:szCs w:val="22"/>
        </w:rPr>
        <w:t>x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lify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Va</w:t>
      </w:r>
      <w:r w:rsidRPr="005A7B54">
        <w:rPr>
          <w:rFonts w:eastAsia="Calibri"/>
          <w:spacing w:val="-1"/>
          <w:sz w:val="22"/>
          <w:szCs w:val="22"/>
        </w:rPr>
        <w:t>lu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.</w:t>
      </w:r>
    </w:p>
    <w:p w:rsidR="00E023D0" w:rsidRPr="005A7B54" w:rsidRDefault="00E023D0">
      <w:pPr>
        <w:spacing w:before="9" w:line="180" w:lineRule="exact"/>
        <w:rPr>
          <w:sz w:val="19"/>
          <w:szCs w:val="19"/>
        </w:rPr>
      </w:pPr>
    </w:p>
    <w:p w:rsidR="00E023D0" w:rsidRPr="005A7B54" w:rsidRDefault="00CB5C75">
      <w:pPr>
        <w:spacing w:line="260" w:lineRule="exact"/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sz w:val="22"/>
          <w:szCs w:val="22"/>
          <w:u w:val="single" w:color="000000"/>
        </w:rPr>
        <w:t xml:space="preserve">ff 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Va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l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ue</w:t>
      </w:r>
      <w:r w:rsidRPr="005A7B54">
        <w:rPr>
          <w:rFonts w:eastAsia="Calibri"/>
          <w:b/>
          <w:sz w:val="22"/>
          <w:szCs w:val="22"/>
          <w:u w:val="single" w:color="000000"/>
        </w:rPr>
        <w:t xml:space="preserve">s 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sz w:val="22"/>
          <w:szCs w:val="22"/>
          <w:u w:val="single" w:color="000000"/>
        </w:rPr>
        <w:t>teme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n</w:t>
      </w:r>
      <w:r w:rsidRPr="005A7B54">
        <w:rPr>
          <w:rFonts w:eastAsia="Calibri"/>
          <w:b/>
          <w:sz w:val="22"/>
          <w:szCs w:val="22"/>
          <w:u w:val="single" w:color="000000"/>
        </w:rPr>
        <w:t>t:</w:t>
      </w:r>
    </w:p>
    <w:p w:rsidR="00E023D0" w:rsidRPr="005A7B54" w:rsidRDefault="00E023D0">
      <w:pPr>
        <w:spacing w:before="6" w:line="220" w:lineRule="exact"/>
        <w:rPr>
          <w:sz w:val="22"/>
          <w:szCs w:val="22"/>
        </w:rPr>
      </w:pPr>
    </w:p>
    <w:p w:rsidR="00E023D0" w:rsidRPr="005A7B54" w:rsidRDefault="00CB5C75">
      <w:pPr>
        <w:spacing w:before="16" w:line="277" w:lineRule="auto"/>
        <w:ind w:left="100" w:right="269"/>
        <w:jc w:val="both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ica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h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s an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x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ary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act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es</w:t>
      </w:r>
      <w:r w:rsidRPr="005A7B54">
        <w:rPr>
          <w:rFonts w:eastAsia="Calibri"/>
          <w:sz w:val="22"/>
          <w:szCs w:val="22"/>
        </w:rPr>
        <w:t>s 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rch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du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rl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wide.</w:t>
      </w:r>
      <w:r w:rsidRPr="005A7B54">
        <w:rPr>
          <w:rFonts w:eastAsia="Calibri"/>
          <w:spacing w:val="48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As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staff,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i/>
          <w:spacing w:val="-2"/>
          <w:sz w:val="22"/>
          <w:szCs w:val="22"/>
        </w:rPr>
        <w:t>w</w:t>
      </w:r>
      <w:r w:rsidRPr="005A7B54">
        <w:rPr>
          <w:rFonts w:eastAsia="Calibri"/>
          <w:i/>
          <w:sz w:val="22"/>
          <w:szCs w:val="22"/>
        </w:rPr>
        <w:t>e</w:t>
      </w:r>
      <w:r w:rsidRPr="005A7B54">
        <w:rPr>
          <w:rFonts w:eastAsia="Calibri"/>
          <w:i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lay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 i</w:t>
      </w:r>
      <w:r w:rsidRPr="005A7B54">
        <w:rPr>
          <w:rFonts w:eastAsia="Calibri"/>
          <w:spacing w:val="-1"/>
          <w:sz w:val="22"/>
          <w:szCs w:val="22"/>
        </w:rPr>
        <w:t>nd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en</w:t>
      </w:r>
      <w:r w:rsidRPr="005A7B54">
        <w:rPr>
          <w:rFonts w:eastAsia="Calibri"/>
          <w:spacing w:val="-3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le 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aki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mp</w:t>
      </w:r>
      <w:r w:rsidRPr="005A7B54">
        <w:rPr>
          <w:rFonts w:eastAsia="Calibri"/>
          <w:sz w:val="22"/>
          <w:szCs w:val="22"/>
        </w:rPr>
        <w:t>act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creating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rk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iro</w:t>
      </w:r>
      <w:r w:rsidRPr="005A7B54">
        <w:rPr>
          <w:rFonts w:eastAsia="Calibri"/>
          <w:spacing w:val="-2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 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 xml:space="preserve">ent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ug</w:t>
      </w:r>
      <w:r w:rsidRPr="005A7B54">
        <w:rPr>
          <w:rFonts w:eastAsia="Calibri"/>
          <w:sz w:val="22"/>
          <w:szCs w:val="22"/>
        </w:rPr>
        <w:t xml:space="preserve">h </w:t>
      </w:r>
      <w:r w:rsidRPr="005A7B54">
        <w:rPr>
          <w:rFonts w:eastAsia="Calibri"/>
          <w:b/>
          <w:spacing w:val="1"/>
          <w:sz w:val="22"/>
          <w:szCs w:val="22"/>
        </w:rPr>
        <w:t>r</w:t>
      </w:r>
      <w:r w:rsidRPr="005A7B54">
        <w:rPr>
          <w:rFonts w:eastAsia="Calibri"/>
          <w:b/>
          <w:spacing w:val="-1"/>
          <w:sz w:val="22"/>
          <w:szCs w:val="22"/>
        </w:rPr>
        <w:t>e</w:t>
      </w:r>
      <w:r w:rsidRPr="005A7B54">
        <w:rPr>
          <w:rFonts w:eastAsia="Calibri"/>
          <w:b/>
          <w:spacing w:val="-2"/>
          <w:sz w:val="22"/>
          <w:szCs w:val="22"/>
        </w:rPr>
        <w:t>s</w:t>
      </w:r>
      <w:r w:rsidRPr="005A7B54">
        <w:rPr>
          <w:rFonts w:eastAsia="Calibri"/>
          <w:b/>
          <w:spacing w:val="-1"/>
          <w:sz w:val="22"/>
          <w:szCs w:val="22"/>
        </w:rPr>
        <w:t>pe</w:t>
      </w:r>
      <w:r w:rsidRPr="005A7B54">
        <w:rPr>
          <w:rFonts w:eastAsia="Calibri"/>
          <w:b/>
          <w:spacing w:val="1"/>
          <w:sz w:val="22"/>
          <w:szCs w:val="22"/>
        </w:rPr>
        <w:t>c</w:t>
      </w:r>
      <w:r w:rsidRPr="005A7B54">
        <w:rPr>
          <w:rFonts w:eastAsia="Calibri"/>
          <w:b/>
          <w:sz w:val="22"/>
          <w:szCs w:val="22"/>
        </w:rPr>
        <w:t>t</w:t>
      </w:r>
      <w:r w:rsidRPr="005A7B54">
        <w:rPr>
          <w:rFonts w:eastAsia="Calibri"/>
          <w:b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ach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ther,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b/>
          <w:spacing w:val="-1"/>
          <w:sz w:val="22"/>
          <w:szCs w:val="22"/>
        </w:rPr>
        <w:t>e</w:t>
      </w:r>
      <w:r w:rsidRPr="005A7B54">
        <w:rPr>
          <w:rFonts w:eastAsia="Calibri"/>
          <w:b/>
          <w:spacing w:val="-3"/>
          <w:sz w:val="22"/>
          <w:szCs w:val="22"/>
        </w:rPr>
        <w:t>x</w:t>
      </w:r>
      <w:r w:rsidRPr="005A7B54">
        <w:rPr>
          <w:rFonts w:eastAsia="Calibri"/>
          <w:b/>
          <w:spacing w:val="1"/>
          <w:sz w:val="22"/>
          <w:szCs w:val="22"/>
        </w:rPr>
        <w:t>c</w:t>
      </w:r>
      <w:r w:rsidRPr="005A7B54">
        <w:rPr>
          <w:rFonts w:eastAsia="Calibri"/>
          <w:b/>
          <w:spacing w:val="-1"/>
          <w:sz w:val="22"/>
          <w:szCs w:val="22"/>
        </w:rPr>
        <w:t>e</w:t>
      </w:r>
      <w:r w:rsidRPr="005A7B54">
        <w:rPr>
          <w:rFonts w:eastAsia="Calibri"/>
          <w:b/>
          <w:spacing w:val="1"/>
          <w:sz w:val="22"/>
          <w:szCs w:val="22"/>
        </w:rPr>
        <w:t>l</w:t>
      </w:r>
      <w:r w:rsidRPr="005A7B54">
        <w:rPr>
          <w:rFonts w:eastAsia="Calibri"/>
          <w:b/>
          <w:spacing w:val="-1"/>
          <w:sz w:val="22"/>
          <w:szCs w:val="22"/>
        </w:rPr>
        <w:t>len</w:t>
      </w:r>
      <w:r w:rsidRPr="005A7B54">
        <w:rPr>
          <w:rFonts w:eastAsia="Calibri"/>
          <w:b/>
          <w:spacing w:val="1"/>
          <w:sz w:val="22"/>
          <w:szCs w:val="22"/>
        </w:rPr>
        <w:t>c</w:t>
      </w:r>
      <w:r w:rsidRPr="005A7B54">
        <w:rPr>
          <w:rFonts w:eastAsia="Calibri"/>
          <w:b/>
          <w:sz w:val="22"/>
          <w:szCs w:val="22"/>
        </w:rPr>
        <w:t xml:space="preserve">e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b/>
          <w:spacing w:val="1"/>
          <w:sz w:val="22"/>
          <w:szCs w:val="22"/>
        </w:rPr>
        <w:t>i</w:t>
      </w:r>
      <w:r w:rsidRPr="005A7B54">
        <w:rPr>
          <w:rFonts w:eastAsia="Calibri"/>
          <w:b/>
          <w:spacing w:val="-1"/>
          <w:sz w:val="22"/>
          <w:szCs w:val="22"/>
        </w:rPr>
        <w:t>n</w:t>
      </w:r>
      <w:r w:rsidRPr="005A7B54">
        <w:rPr>
          <w:rFonts w:eastAsia="Calibri"/>
          <w:b/>
          <w:sz w:val="22"/>
          <w:szCs w:val="22"/>
        </w:rPr>
        <w:t>te</w:t>
      </w:r>
      <w:r w:rsidRPr="005A7B54">
        <w:rPr>
          <w:rFonts w:eastAsia="Calibri"/>
          <w:b/>
          <w:spacing w:val="-2"/>
          <w:sz w:val="22"/>
          <w:szCs w:val="22"/>
        </w:rPr>
        <w:t>g</w:t>
      </w:r>
      <w:r w:rsidRPr="005A7B54">
        <w:rPr>
          <w:rFonts w:eastAsia="Calibri"/>
          <w:b/>
          <w:spacing w:val="1"/>
          <w:sz w:val="22"/>
          <w:szCs w:val="22"/>
        </w:rPr>
        <w:t>ri</w:t>
      </w:r>
      <w:r w:rsidRPr="005A7B54">
        <w:rPr>
          <w:rFonts w:eastAsia="Calibri"/>
          <w:b/>
          <w:spacing w:val="-2"/>
          <w:sz w:val="22"/>
          <w:szCs w:val="22"/>
        </w:rPr>
        <w:t>t</w:t>
      </w:r>
      <w:r w:rsidRPr="005A7B54">
        <w:rPr>
          <w:rFonts w:eastAsia="Calibri"/>
          <w:b/>
          <w:sz w:val="22"/>
          <w:szCs w:val="22"/>
        </w:rPr>
        <w:t>y</w:t>
      </w:r>
      <w:r w:rsidRPr="005A7B54">
        <w:rPr>
          <w:rFonts w:eastAsia="Calibri"/>
          <w:b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 act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s.</w:t>
      </w:r>
    </w:p>
    <w:p w:rsidR="00E023D0" w:rsidRPr="005A7B54" w:rsidRDefault="00E023D0">
      <w:pPr>
        <w:spacing w:before="8" w:line="180" w:lineRule="exact"/>
        <w:rPr>
          <w:sz w:val="19"/>
          <w:szCs w:val="19"/>
        </w:rPr>
      </w:pPr>
    </w:p>
    <w:p w:rsidR="00E023D0" w:rsidRPr="005A7B54" w:rsidRDefault="00CB5C75">
      <w:pPr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>A cl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k:</w:t>
      </w:r>
    </w:p>
    <w:p w:rsidR="00E023D0" w:rsidRPr="005A7B54" w:rsidRDefault="00E023D0">
      <w:pPr>
        <w:spacing w:before="18" w:line="220" w:lineRule="exact"/>
        <w:rPr>
          <w:sz w:val="22"/>
          <w:szCs w:val="22"/>
        </w:rPr>
      </w:pPr>
    </w:p>
    <w:p w:rsidR="00487A07" w:rsidRPr="00487A07" w:rsidRDefault="005A7B54" w:rsidP="00487A07">
      <w:pPr>
        <w:pStyle w:val="ListParagraph"/>
        <w:numPr>
          <w:ilvl w:val="0"/>
          <w:numId w:val="2"/>
        </w:numPr>
        <w:rPr>
          <w:rFonts w:eastAsia="Calibri"/>
          <w:sz w:val="22"/>
          <w:szCs w:val="22"/>
        </w:rPr>
      </w:pPr>
      <w:r w:rsidRPr="00487A07">
        <w:rPr>
          <w:rFonts w:eastAsia="Calibri"/>
          <w:sz w:val="22"/>
          <w:szCs w:val="22"/>
        </w:rPr>
        <w:t>Respe</w:t>
      </w:r>
      <w:r w:rsidRPr="00487A07">
        <w:rPr>
          <w:rFonts w:eastAsia="Calibri"/>
          <w:spacing w:val="-2"/>
          <w:sz w:val="22"/>
          <w:szCs w:val="22"/>
        </w:rPr>
        <w:t>c</w:t>
      </w:r>
      <w:r w:rsidRPr="00487A07">
        <w:rPr>
          <w:rFonts w:eastAsia="Calibri"/>
          <w:sz w:val="22"/>
          <w:szCs w:val="22"/>
        </w:rPr>
        <w:t>t</w:t>
      </w:r>
      <w:r w:rsidRPr="00487A07">
        <w:rPr>
          <w:rFonts w:eastAsia="Calibri"/>
          <w:spacing w:val="1"/>
          <w:sz w:val="22"/>
          <w:szCs w:val="22"/>
        </w:rPr>
        <w:t>:</w:t>
      </w:r>
    </w:p>
    <w:p w:rsidR="00487A07" w:rsidRDefault="00CB5C75" w:rsidP="00487A07">
      <w:pPr>
        <w:pStyle w:val="ListParagraph"/>
        <w:numPr>
          <w:ilvl w:val="1"/>
          <w:numId w:val="2"/>
        </w:numPr>
        <w:rPr>
          <w:rFonts w:eastAsia="Calibri"/>
          <w:sz w:val="22"/>
          <w:szCs w:val="22"/>
        </w:rPr>
      </w:pPr>
      <w:r w:rsidRPr="00487A07">
        <w:rPr>
          <w:rFonts w:eastAsia="Calibri"/>
          <w:spacing w:val="1"/>
          <w:sz w:val="22"/>
          <w:szCs w:val="22"/>
        </w:rPr>
        <w:t>D</w:t>
      </w:r>
      <w:r w:rsidRPr="00487A07">
        <w:rPr>
          <w:rFonts w:eastAsia="Calibri"/>
          <w:sz w:val="22"/>
          <w:szCs w:val="22"/>
        </w:rPr>
        <w:t>efi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 xml:space="preserve">ed </w:t>
      </w:r>
      <w:r w:rsidRPr="00487A07">
        <w:rPr>
          <w:rFonts w:eastAsia="Calibri"/>
          <w:spacing w:val="-2"/>
          <w:sz w:val="22"/>
          <w:szCs w:val="22"/>
        </w:rPr>
        <w:t>a</w:t>
      </w:r>
      <w:r w:rsidRPr="00487A07">
        <w:rPr>
          <w:rFonts w:eastAsia="Calibri"/>
          <w:sz w:val="22"/>
          <w:szCs w:val="22"/>
        </w:rPr>
        <w:t>s:  fa</w:t>
      </w:r>
      <w:r w:rsidRPr="00487A07">
        <w:rPr>
          <w:rFonts w:eastAsia="Calibri"/>
          <w:spacing w:val="-1"/>
          <w:sz w:val="22"/>
          <w:szCs w:val="22"/>
        </w:rPr>
        <w:t>i</w:t>
      </w:r>
      <w:r w:rsidRPr="00487A07">
        <w:rPr>
          <w:rFonts w:eastAsia="Calibri"/>
          <w:sz w:val="22"/>
          <w:szCs w:val="22"/>
        </w:rPr>
        <w:t>r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ess,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v</w:t>
      </w:r>
      <w:r w:rsidRPr="00487A07">
        <w:rPr>
          <w:rFonts w:eastAsia="Calibri"/>
          <w:sz w:val="22"/>
          <w:szCs w:val="22"/>
        </w:rPr>
        <w:t>al</w:t>
      </w:r>
      <w:r w:rsidRPr="00487A07">
        <w:rPr>
          <w:rFonts w:eastAsia="Calibri"/>
          <w:spacing w:val="-1"/>
          <w:sz w:val="22"/>
          <w:szCs w:val="22"/>
        </w:rPr>
        <w:t>u</w:t>
      </w:r>
      <w:r w:rsidRPr="00487A07">
        <w:rPr>
          <w:rFonts w:eastAsia="Calibri"/>
          <w:sz w:val="22"/>
          <w:szCs w:val="22"/>
        </w:rPr>
        <w:t>i</w:t>
      </w:r>
      <w:r w:rsidRPr="00487A07">
        <w:rPr>
          <w:rFonts w:eastAsia="Calibri"/>
          <w:spacing w:val="-4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g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e</w:t>
      </w:r>
      <w:r w:rsidRPr="00487A07">
        <w:rPr>
          <w:rFonts w:eastAsia="Calibri"/>
          <w:sz w:val="22"/>
          <w:szCs w:val="22"/>
        </w:rPr>
        <w:t>ach</w:t>
      </w:r>
      <w:r w:rsidRPr="00487A07">
        <w:rPr>
          <w:rFonts w:eastAsia="Calibri"/>
          <w:spacing w:val="-3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z w:val="22"/>
          <w:szCs w:val="22"/>
        </w:rPr>
        <w:t xml:space="preserve">ther </w:t>
      </w:r>
      <w:r w:rsidRPr="00487A07">
        <w:rPr>
          <w:rFonts w:eastAsia="Calibri"/>
          <w:spacing w:val="-2"/>
          <w:sz w:val="22"/>
          <w:szCs w:val="22"/>
        </w:rPr>
        <w:t>f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z w:val="22"/>
          <w:szCs w:val="22"/>
        </w:rPr>
        <w:t>r u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i</w:t>
      </w:r>
      <w:r w:rsidRPr="00487A07">
        <w:rPr>
          <w:rFonts w:eastAsia="Calibri"/>
          <w:spacing w:val="-1"/>
          <w:sz w:val="22"/>
          <w:szCs w:val="22"/>
        </w:rPr>
        <w:t>qu</w:t>
      </w:r>
      <w:r w:rsidRPr="00487A07">
        <w:rPr>
          <w:rFonts w:eastAsia="Calibri"/>
          <w:sz w:val="22"/>
          <w:szCs w:val="22"/>
        </w:rPr>
        <w:t>ene</w:t>
      </w:r>
      <w:r w:rsidRPr="00487A07">
        <w:rPr>
          <w:rFonts w:eastAsia="Calibri"/>
          <w:spacing w:val="-2"/>
          <w:sz w:val="22"/>
          <w:szCs w:val="22"/>
        </w:rPr>
        <w:t>s</w:t>
      </w:r>
      <w:r w:rsidRPr="00487A07">
        <w:rPr>
          <w:rFonts w:eastAsia="Calibri"/>
          <w:sz w:val="22"/>
          <w:szCs w:val="22"/>
        </w:rPr>
        <w:t xml:space="preserve">s, </w:t>
      </w:r>
      <w:r w:rsidRPr="00487A07">
        <w:rPr>
          <w:rFonts w:eastAsia="Calibri"/>
          <w:spacing w:val="-1"/>
          <w:sz w:val="22"/>
          <w:szCs w:val="22"/>
        </w:rPr>
        <w:t>e</w:t>
      </w:r>
      <w:r w:rsidRPr="00487A07">
        <w:rPr>
          <w:rFonts w:eastAsia="Calibri"/>
          <w:spacing w:val="1"/>
          <w:sz w:val="22"/>
          <w:szCs w:val="22"/>
        </w:rPr>
        <w:t>m</w:t>
      </w:r>
      <w:r w:rsidRPr="00487A07">
        <w:rPr>
          <w:rFonts w:eastAsia="Calibri"/>
          <w:spacing w:val="-1"/>
          <w:sz w:val="22"/>
          <w:szCs w:val="22"/>
        </w:rPr>
        <w:t>b</w:t>
      </w:r>
      <w:r w:rsidRPr="00487A07">
        <w:rPr>
          <w:rFonts w:eastAsia="Calibri"/>
          <w:sz w:val="22"/>
          <w:szCs w:val="22"/>
        </w:rPr>
        <w:t>raci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g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di</w:t>
      </w:r>
      <w:r w:rsidRPr="00487A07">
        <w:rPr>
          <w:rFonts w:eastAsia="Calibri"/>
          <w:spacing w:val="-2"/>
          <w:sz w:val="22"/>
          <w:szCs w:val="22"/>
        </w:rPr>
        <w:t>v</w:t>
      </w:r>
      <w:r w:rsidRPr="00487A07">
        <w:rPr>
          <w:rFonts w:eastAsia="Calibri"/>
          <w:sz w:val="22"/>
          <w:szCs w:val="22"/>
        </w:rPr>
        <w:t>ersi</w:t>
      </w:r>
      <w:r w:rsidRPr="00487A07">
        <w:rPr>
          <w:rFonts w:eastAsia="Calibri"/>
          <w:spacing w:val="-2"/>
          <w:sz w:val="22"/>
          <w:szCs w:val="22"/>
        </w:rPr>
        <w:t>t</w:t>
      </w:r>
      <w:r w:rsidRPr="00487A07">
        <w:rPr>
          <w:rFonts w:eastAsia="Calibri"/>
          <w:sz w:val="22"/>
          <w:szCs w:val="22"/>
        </w:rPr>
        <w:t>y</w:t>
      </w:r>
    </w:p>
    <w:p w:rsidR="00E023D0" w:rsidRPr="00487A07" w:rsidRDefault="00CB5C75" w:rsidP="00487A07">
      <w:pPr>
        <w:pStyle w:val="ListParagraph"/>
        <w:numPr>
          <w:ilvl w:val="1"/>
          <w:numId w:val="2"/>
        </w:numPr>
        <w:rPr>
          <w:rFonts w:eastAsia="Calibri"/>
          <w:sz w:val="22"/>
          <w:szCs w:val="22"/>
        </w:rPr>
      </w:pPr>
      <w:r w:rsidRPr="00487A07">
        <w:rPr>
          <w:rFonts w:eastAsia="Calibri"/>
          <w:spacing w:val="1"/>
          <w:sz w:val="22"/>
          <w:szCs w:val="22"/>
        </w:rPr>
        <w:t>D</w:t>
      </w:r>
      <w:r w:rsidRPr="00487A07">
        <w:rPr>
          <w:rFonts w:eastAsia="Calibri"/>
          <w:spacing w:val="-2"/>
          <w:sz w:val="22"/>
          <w:szCs w:val="22"/>
        </w:rPr>
        <w:t>e</w:t>
      </w:r>
      <w:r w:rsidRPr="00487A07">
        <w:rPr>
          <w:rFonts w:eastAsia="Calibri"/>
          <w:spacing w:val="1"/>
          <w:sz w:val="22"/>
          <w:szCs w:val="22"/>
        </w:rPr>
        <w:t>mo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pacing w:val="-2"/>
          <w:sz w:val="22"/>
          <w:szCs w:val="22"/>
        </w:rPr>
        <w:t>s</w:t>
      </w:r>
      <w:r w:rsidRPr="00487A07">
        <w:rPr>
          <w:rFonts w:eastAsia="Calibri"/>
          <w:sz w:val="22"/>
          <w:szCs w:val="22"/>
        </w:rPr>
        <w:t>trat</w:t>
      </w:r>
      <w:r w:rsidRPr="00487A07">
        <w:rPr>
          <w:rFonts w:eastAsia="Calibri"/>
          <w:spacing w:val="1"/>
          <w:sz w:val="22"/>
          <w:szCs w:val="22"/>
        </w:rPr>
        <w:t>e</w:t>
      </w:r>
      <w:r w:rsidRPr="00487A07">
        <w:rPr>
          <w:rFonts w:eastAsia="Calibri"/>
          <w:sz w:val="22"/>
          <w:szCs w:val="22"/>
        </w:rPr>
        <w:t>d</w:t>
      </w:r>
      <w:r w:rsidRPr="00487A07">
        <w:rPr>
          <w:rFonts w:eastAsia="Calibri"/>
          <w:spacing w:val="-3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t</w:t>
      </w:r>
      <w:r w:rsidRPr="00487A07">
        <w:rPr>
          <w:rFonts w:eastAsia="Calibri"/>
          <w:spacing w:val="-1"/>
          <w:sz w:val="22"/>
          <w:szCs w:val="22"/>
        </w:rPr>
        <w:t>h</w:t>
      </w:r>
      <w:r w:rsidRPr="00487A07">
        <w:rPr>
          <w:rFonts w:eastAsia="Calibri"/>
          <w:sz w:val="22"/>
          <w:szCs w:val="22"/>
        </w:rPr>
        <w:t>r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ug</w:t>
      </w:r>
      <w:r w:rsidRPr="00487A07">
        <w:rPr>
          <w:rFonts w:eastAsia="Calibri"/>
          <w:sz w:val="22"/>
          <w:szCs w:val="22"/>
        </w:rPr>
        <w:t>h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su</w:t>
      </w:r>
      <w:r w:rsidRPr="00487A07">
        <w:rPr>
          <w:rFonts w:eastAsia="Calibri"/>
          <w:spacing w:val="-3"/>
          <w:sz w:val="22"/>
          <w:szCs w:val="22"/>
        </w:rPr>
        <w:t>c</w:t>
      </w:r>
      <w:r w:rsidRPr="00487A07">
        <w:rPr>
          <w:rFonts w:eastAsia="Calibri"/>
          <w:sz w:val="22"/>
          <w:szCs w:val="22"/>
        </w:rPr>
        <w:t>h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t</w:t>
      </w:r>
      <w:r w:rsidRPr="00487A07">
        <w:rPr>
          <w:rFonts w:eastAsia="Calibri"/>
          <w:spacing w:val="-1"/>
          <w:sz w:val="22"/>
          <w:szCs w:val="22"/>
        </w:rPr>
        <w:t>h</w:t>
      </w:r>
      <w:r w:rsidRPr="00487A07">
        <w:rPr>
          <w:rFonts w:eastAsia="Calibri"/>
          <w:sz w:val="22"/>
          <w:szCs w:val="22"/>
        </w:rPr>
        <w:t>i</w:t>
      </w:r>
      <w:r w:rsidRPr="00487A07">
        <w:rPr>
          <w:rFonts w:eastAsia="Calibri"/>
          <w:spacing w:val="-1"/>
          <w:sz w:val="22"/>
          <w:szCs w:val="22"/>
        </w:rPr>
        <w:t>ng</w:t>
      </w:r>
      <w:r w:rsidRPr="00487A07">
        <w:rPr>
          <w:rFonts w:eastAsia="Calibri"/>
          <w:sz w:val="22"/>
          <w:szCs w:val="22"/>
        </w:rPr>
        <w:t>s as:</w:t>
      </w:r>
      <w:r w:rsidRPr="00487A07">
        <w:rPr>
          <w:rFonts w:eastAsia="Calibri"/>
          <w:spacing w:val="50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z w:val="22"/>
          <w:szCs w:val="22"/>
        </w:rPr>
        <w:t>ri</w:t>
      </w:r>
      <w:r w:rsidRPr="00487A07">
        <w:rPr>
          <w:rFonts w:eastAsia="Calibri"/>
          <w:spacing w:val="-1"/>
          <w:sz w:val="22"/>
          <w:szCs w:val="22"/>
        </w:rPr>
        <w:t>g</w:t>
      </w:r>
      <w:r w:rsidRPr="00487A07">
        <w:rPr>
          <w:rFonts w:eastAsia="Calibri"/>
          <w:sz w:val="22"/>
          <w:szCs w:val="22"/>
        </w:rPr>
        <w:t>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al</w:t>
      </w:r>
      <w:r w:rsidRPr="00487A07">
        <w:rPr>
          <w:rFonts w:eastAsia="Calibri"/>
          <w:spacing w:val="-1"/>
          <w:sz w:val="22"/>
          <w:szCs w:val="22"/>
        </w:rPr>
        <w:t>i</w:t>
      </w:r>
      <w:r w:rsidRPr="00487A07">
        <w:rPr>
          <w:rFonts w:eastAsia="Calibri"/>
          <w:spacing w:val="-2"/>
          <w:sz w:val="22"/>
          <w:szCs w:val="22"/>
        </w:rPr>
        <w:t>t</w:t>
      </w:r>
      <w:r w:rsidRPr="00487A07">
        <w:rPr>
          <w:rFonts w:eastAsia="Calibri"/>
          <w:spacing w:val="1"/>
          <w:sz w:val="22"/>
          <w:szCs w:val="22"/>
        </w:rPr>
        <w:t>y</w:t>
      </w:r>
      <w:r w:rsidRPr="00487A07">
        <w:rPr>
          <w:rFonts w:eastAsia="Calibri"/>
          <w:sz w:val="22"/>
          <w:szCs w:val="22"/>
        </w:rPr>
        <w:t>;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sel</w:t>
      </w:r>
      <w:r w:rsidRPr="00487A07">
        <w:rPr>
          <w:rFonts w:eastAsia="Calibri"/>
          <w:spacing w:val="1"/>
          <w:sz w:val="22"/>
          <w:szCs w:val="22"/>
        </w:rPr>
        <w:t>f</w:t>
      </w:r>
      <w:r w:rsidRPr="00487A07">
        <w:rPr>
          <w:rFonts w:eastAsia="Calibri"/>
          <w:sz w:val="22"/>
          <w:szCs w:val="22"/>
        </w:rPr>
        <w:t>-e</w:t>
      </w:r>
      <w:r w:rsidRPr="00487A07">
        <w:rPr>
          <w:rFonts w:eastAsia="Calibri"/>
          <w:spacing w:val="1"/>
          <w:sz w:val="22"/>
          <w:szCs w:val="22"/>
        </w:rPr>
        <w:t>x</w:t>
      </w:r>
      <w:r w:rsidRPr="00487A07">
        <w:rPr>
          <w:rFonts w:eastAsia="Calibri"/>
          <w:spacing w:val="-1"/>
          <w:sz w:val="22"/>
          <w:szCs w:val="22"/>
        </w:rPr>
        <w:t>p</w:t>
      </w:r>
      <w:r w:rsidRPr="00487A07">
        <w:rPr>
          <w:rFonts w:eastAsia="Calibri"/>
          <w:sz w:val="22"/>
          <w:szCs w:val="22"/>
        </w:rPr>
        <w:t>ress</w:t>
      </w:r>
      <w:r w:rsidRPr="00487A07">
        <w:rPr>
          <w:rFonts w:eastAsia="Calibri"/>
          <w:spacing w:val="-2"/>
          <w:sz w:val="22"/>
          <w:szCs w:val="22"/>
        </w:rPr>
        <w:t>i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;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sh</w:t>
      </w:r>
      <w:r w:rsidRPr="00487A07">
        <w:rPr>
          <w:rFonts w:eastAsia="Calibri"/>
          <w:spacing w:val="-1"/>
          <w:sz w:val="22"/>
          <w:szCs w:val="22"/>
        </w:rPr>
        <w:t>a</w:t>
      </w:r>
      <w:r w:rsidRPr="00487A07">
        <w:rPr>
          <w:rFonts w:eastAsia="Calibri"/>
          <w:sz w:val="22"/>
          <w:szCs w:val="22"/>
        </w:rPr>
        <w:t>ri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g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and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list</w:t>
      </w:r>
      <w:r w:rsidRPr="00487A07">
        <w:rPr>
          <w:rFonts w:eastAsia="Calibri"/>
          <w:spacing w:val="1"/>
          <w:sz w:val="22"/>
          <w:szCs w:val="22"/>
        </w:rPr>
        <w:t>e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g to</w:t>
      </w:r>
      <w:r w:rsidRPr="00487A07">
        <w:rPr>
          <w:rFonts w:eastAsia="Calibri"/>
          <w:spacing w:val="2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di</w:t>
      </w:r>
      <w:r w:rsidRPr="00487A07">
        <w:rPr>
          <w:rFonts w:eastAsia="Calibri"/>
          <w:spacing w:val="-1"/>
          <w:sz w:val="22"/>
          <w:szCs w:val="22"/>
        </w:rPr>
        <w:t>f</w:t>
      </w:r>
      <w:r w:rsidRPr="00487A07">
        <w:rPr>
          <w:rFonts w:eastAsia="Calibri"/>
          <w:sz w:val="22"/>
          <w:szCs w:val="22"/>
        </w:rPr>
        <w:t>fe</w:t>
      </w:r>
      <w:r w:rsidRPr="00487A07">
        <w:rPr>
          <w:rFonts w:eastAsia="Calibri"/>
          <w:spacing w:val="-2"/>
          <w:sz w:val="22"/>
          <w:szCs w:val="22"/>
        </w:rPr>
        <w:t>r</w:t>
      </w:r>
      <w:r w:rsidRPr="00487A07">
        <w:rPr>
          <w:rFonts w:eastAsia="Calibri"/>
          <w:sz w:val="22"/>
          <w:szCs w:val="22"/>
        </w:rPr>
        <w:t xml:space="preserve">ent </w:t>
      </w:r>
      <w:r w:rsidRPr="00487A07">
        <w:rPr>
          <w:rFonts w:eastAsia="Calibri"/>
          <w:spacing w:val="-3"/>
          <w:sz w:val="22"/>
          <w:szCs w:val="22"/>
        </w:rPr>
        <w:t>p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z w:val="22"/>
          <w:szCs w:val="22"/>
        </w:rPr>
        <w:t>ints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z w:val="22"/>
          <w:szCs w:val="22"/>
        </w:rPr>
        <w:t>f</w:t>
      </w:r>
      <w:r w:rsidRPr="00487A07">
        <w:rPr>
          <w:rFonts w:eastAsia="Calibri"/>
          <w:spacing w:val="-2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v</w:t>
      </w:r>
      <w:r w:rsidRPr="00487A07">
        <w:rPr>
          <w:rFonts w:eastAsia="Calibri"/>
          <w:sz w:val="22"/>
          <w:szCs w:val="22"/>
        </w:rPr>
        <w:t>i</w:t>
      </w:r>
      <w:r w:rsidRPr="00487A07">
        <w:rPr>
          <w:rFonts w:eastAsia="Calibri"/>
          <w:spacing w:val="-2"/>
          <w:sz w:val="22"/>
          <w:szCs w:val="22"/>
        </w:rPr>
        <w:t>e</w:t>
      </w:r>
      <w:r w:rsidRPr="00487A07">
        <w:rPr>
          <w:rFonts w:eastAsia="Calibri"/>
          <w:sz w:val="22"/>
          <w:szCs w:val="22"/>
        </w:rPr>
        <w:t>w;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c</w:t>
      </w:r>
      <w:r w:rsidRPr="00487A07">
        <w:rPr>
          <w:rFonts w:eastAsia="Calibri"/>
          <w:spacing w:val="-1"/>
          <w:sz w:val="22"/>
          <w:szCs w:val="22"/>
        </w:rPr>
        <w:t>o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p</w:t>
      </w:r>
      <w:r w:rsidRPr="00487A07">
        <w:rPr>
          <w:rFonts w:eastAsia="Calibri"/>
          <w:sz w:val="22"/>
          <w:szCs w:val="22"/>
        </w:rPr>
        <w:t>erating</w:t>
      </w:r>
      <w:r w:rsidRPr="00487A07">
        <w:rPr>
          <w:rFonts w:eastAsia="Calibri"/>
          <w:spacing w:val="-3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with</w:t>
      </w:r>
      <w:r w:rsidRPr="00487A07">
        <w:rPr>
          <w:rFonts w:eastAsia="Calibri"/>
          <w:spacing w:val="-2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z w:val="22"/>
          <w:szCs w:val="22"/>
        </w:rPr>
        <w:t>thers</w:t>
      </w:r>
      <w:r w:rsidRPr="00487A07">
        <w:rPr>
          <w:rFonts w:eastAsia="Calibri"/>
          <w:spacing w:val="-2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as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yo</w:t>
      </w:r>
      <w:r w:rsidRPr="00487A07">
        <w:rPr>
          <w:rFonts w:eastAsia="Calibri"/>
          <w:sz w:val="22"/>
          <w:szCs w:val="22"/>
        </w:rPr>
        <w:t>u</w:t>
      </w:r>
      <w:r w:rsidRPr="00487A07">
        <w:rPr>
          <w:rFonts w:eastAsia="Calibri"/>
          <w:spacing w:val="-3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w</w:t>
      </w:r>
      <w:r w:rsidRPr="00487A07">
        <w:rPr>
          <w:rFonts w:eastAsia="Calibri"/>
          <w:spacing w:val="2"/>
          <w:sz w:val="22"/>
          <w:szCs w:val="22"/>
        </w:rPr>
        <w:t>o</w:t>
      </w:r>
      <w:r w:rsidRPr="00487A07">
        <w:rPr>
          <w:rFonts w:eastAsia="Calibri"/>
          <w:spacing w:val="-3"/>
          <w:sz w:val="22"/>
          <w:szCs w:val="22"/>
        </w:rPr>
        <w:t>r</w:t>
      </w:r>
      <w:r w:rsidRPr="00487A07">
        <w:rPr>
          <w:rFonts w:eastAsia="Calibri"/>
          <w:sz w:val="22"/>
          <w:szCs w:val="22"/>
        </w:rPr>
        <w:t>k</w:t>
      </w:r>
      <w:r w:rsidRPr="00487A07">
        <w:rPr>
          <w:rFonts w:eastAsia="Calibri"/>
          <w:spacing w:val="1"/>
          <w:sz w:val="22"/>
          <w:szCs w:val="22"/>
        </w:rPr>
        <w:t xml:space="preserve"> </w:t>
      </w:r>
      <w:r w:rsidRPr="00487A07">
        <w:rPr>
          <w:rFonts w:eastAsia="Calibri"/>
          <w:spacing w:val="-2"/>
          <w:sz w:val="22"/>
          <w:szCs w:val="22"/>
        </w:rPr>
        <w:t>t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2"/>
          <w:sz w:val="22"/>
          <w:szCs w:val="22"/>
        </w:rPr>
        <w:t>w</w:t>
      </w:r>
      <w:r w:rsidRPr="00487A07">
        <w:rPr>
          <w:rFonts w:eastAsia="Calibri"/>
          <w:sz w:val="22"/>
          <w:szCs w:val="22"/>
        </w:rPr>
        <w:t>ar</w:t>
      </w:r>
      <w:r w:rsidRPr="00487A07">
        <w:rPr>
          <w:rFonts w:eastAsia="Calibri"/>
          <w:spacing w:val="-1"/>
          <w:sz w:val="22"/>
          <w:szCs w:val="22"/>
        </w:rPr>
        <w:t>d</w:t>
      </w:r>
      <w:r w:rsidRPr="00487A07">
        <w:rPr>
          <w:rFonts w:eastAsia="Calibri"/>
          <w:sz w:val="22"/>
          <w:szCs w:val="22"/>
        </w:rPr>
        <w:t>s a</w:t>
      </w:r>
      <w:r w:rsidRPr="00487A07">
        <w:rPr>
          <w:rFonts w:eastAsia="Calibri"/>
          <w:spacing w:val="1"/>
          <w:sz w:val="22"/>
          <w:szCs w:val="22"/>
        </w:rPr>
        <w:t xml:space="preserve"> </w:t>
      </w:r>
      <w:r w:rsidRPr="00487A07">
        <w:rPr>
          <w:rFonts w:eastAsia="Calibri"/>
          <w:spacing w:val="-2"/>
          <w:sz w:val="22"/>
          <w:szCs w:val="22"/>
        </w:rPr>
        <w:t>c</w:t>
      </w:r>
      <w:r w:rsidRPr="00487A07">
        <w:rPr>
          <w:rFonts w:eastAsia="Calibri"/>
          <w:spacing w:val="-1"/>
          <w:sz w:val="22"/>
          <w:szCs w:val="22"/>
        </w:rPr>
        <w:t>omm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z w:val="22"/>
          <w:szCs w:val="22"/>
        </w:rPr>
        <w:t xml:space="preserve">n </w:t>
      </w:r>
      <w:r w:rsidRPr="00487A07">
        <w:rPr>
          <w:rFonts w:eastAsia="Calibri"/>
          <w:spacing w:val="-1"/>
          <w:sz w:val="22"/>
          <w:szCs w:val="22"/>
        </w:rPr>
        <w:t>g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z w:val="22"/>
          <w:szCs w:val="22"/>
        </w:rPr>
        <w:t>al;</w:t>
      </w:r>
      <w:r w:rsidRPr="00487A07">
        <w:rPr>
          <w:rFonts w:eastAsia="Calibri"/>
          <w:spacing w:val="1"/>
          <w:sz w:val="22"/>
          <w:szCs w:val="22"/>
        </w:rPr>
        <w:t xml:space="preserve"> </w:t>
      </w:r>
      <w:r w:rsidRPr="00487A07">
        <w:rPr>
          <w:rFonts w:eastAsia="Calibri"/>
          <w:spacing w:val="-1"/>
          <w:sz w:val="22"/>
          <w:szCs w:val="22"/>
        </w:rPr>
        <w:t>g</w:t>
      </w:r>
      <w:r w:rsidRPr="00487A07">
        <w:rPr>
          <w:rFonts w:eastAsia="Calibri"/>
          <w:spacing w:val="-3"/>
          <w:sz w:val="22"/>
          <w:szCs w:val="22"/>
        </w:rPr>
        <w:t>i</w:t>
      </w:r>
      <w:r w:rsidRPr="00487A07">
        <w:rPr>
          <w:rFonts w:eastAsia="Calibri"/>
          <w:spacing w:val="1"/>
          <w:sz w:val="22"/>
          <w:szCs w:val="22"/>
        </w:rPr>
        <w:t>v</w:t>
      </w:r>
      <w:r w:rsidRPr="00487A07">
        <w:rPr>
          <w:rFonts w:eastAsia="Calibri"/>
          <w:sz w:val="22"/>
          <w:szCs w:val="22"/>
        </w:rPr>
        <w:t>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g</w:t>
      </w:r>
      <w:r w:rsidRPr="00487A07">
        <w:rPr>
          <w:rFonts w:eastAsia="Calibri"/>
          <w:spacing w:val="-1"/>
          <w:sz w:val="22"/>
          <w:szCs w:val="22"/>
        </w:rPr>
        <w:t xml:space="preserve"> o</w:t>
      </w:r>
      <w:r w:rsidRPr="00487A07">
        <w:rPr>
          <w:rFonts w:eastAsia="Calibri"/>
          <w:sz w:val="22"/>
          <w:szCs w:val="22"/>
        </w:rPr>
        <w:t>thers</w:t>
      </w:r>
      <w:r w:rsidRPr="00487A07">
        <w:rPr>
          <w:rFonts w:eastAsia="Calibri"/>
          <w:spacing w:val="-2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the</w:t>
      </w:r>
      <w:r w:rsidRPr="00487A07">
        <w:rPr>
          <w:rFonts w:eastAsia="Calibri"/>
          <w:spacing w:val="-2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“</w:t>
      </w:r>
      <w:r w:rsidRPr="00487A07">
        <w:rPr>
          <w:rFonts w:eastAsia="Calibri"/>
          <w:spacing w:val="-1"/>
          <w:sz w:val="22"/>
          <w:szCs w:val="22"/>
        </w:rPr>
        <w:t>b</w:t>
      </w:r>
      <w:r w:rsidRPr="00487A07">
        <w:rPr>
          <w:rFonts w:eastAsia="Calibri"/>
          <w:spacing w:val="-2"/>
          <w:sz w:val="22"/>
          <w:szCs w:val="22"/>
        </w:rPr>
        <w:t>e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efit</w:t>
      </w:r>
      <w:r w:rsidRPr="00487A07">
        <w:rPr>
          <w:rFonts w:eastAsia="Calibri"/>
          <w:spacing w:val="1"/>
          <w:sz w:val="22"/>
          <w:szCs w:val="22"/>
        </w:rPr>
        <w:t xml:space="preserve"> o</w:t>
      </w:r>
      <w:r w:rsidRPr="00487A07">
        <w:rPr>
          <w:rFonts w:eastAsia="Calibri"/>
          <w:sz w:val="22"/>
          <w:szCs w:val="22"/>
        </w:rPr>
        <w:t>f</w:t>
      </w:r>
      <w:r w:rsidRPr="00487A07">
        <w:rPr>
          <w:rFonts w:eastAsia="Calibri"/>
          <w:spacing w:val="-2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t</w:t>
      </w:r>
      <w:r w:rsidRPr="00487A07">
        <w:rPr>
          <w:rFonts w:eastAsia="Calibri"/>
          <w:spacing w:val="-1"/>
          <w:sz w:val="22"/>
          <w:szCs w:val="22"/>
        </w:rPr>
        <w:t>h</w:t>
      </w:r>
      <w:r w:rsidRPr="00487A07">
        <w:rPr>
          <w:rFonts w:eastAsia="Calibri"/>
          <w:sz w:val="22"/>
          <w:szCs w:val="22"/>
        </w:rPr>
        <w:t>e</w:t>
      </w:r>
      <w:r w:rsidRPr="00487A07">
        <w:rPr>
          <w:rFonts w:eastAsia="Calibri"/>
          <w:spacing w:val="-2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d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ub</w:t>
      </w:r>
      <w:r w:rsidRPr="00487A07">
        <w:rPr>
          <w:rFonts w:eastAsia="Calibri"/>
          <w:spacing w:val="-2"/>
          <w:sz w:val="22"/>
          <w:szCs w:val="22"/>
        </w:rPr>
        <w:t>t</w:t>
      </w:r>
      <w:r w:rsidRPr="00487A07">
        <w:rPr>
          <w:rFonts w:eastAsia="Calibri"/>
          <w:spacing w:val="1"/>
          <w:sz w:val="22"/>
          <w:szCs w:val="22"/>
        </w:rPr>
        <w:t>”</w:t>
      </w:r>
      <w:r w:rsidRPr="00487A07">
        <w:rPr>
          <w:rFonts w:eastAsia="Calibri"/>
          <w:sz w:val="22"/>
          <w:szCs w:val="22"/>
        </w:rPr>
        <w:t>;</w:t>
      </w:r>
      <w:r w:rsidRPr="00487A07">
        <w:rPr>
          <w:rFonts w:eastAsia="Calibri"/>
          <w:spacing w:val="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and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pacing w:val="-3"/>
          <w:sz w:val="22"/>
          <w:szCs w:val="22"/>
        </w:rPr>
        <w:t>h</w:t>
      </w:r>
      <w:r w:rsidRPr="00487A07">
        <w:rPr>
          <w:rFonts w:eastAsia="Calibri"/>
          <w:sz w:val="22"/>
          <w:szCs w:val="22"/>
        </w:rPr>
        <w:t>e</w:t>
      </w:r>
      <w:r w:rsidRPr="00487A07">
        <w:rPr>
          <w:rFonts w:eastAsia="Calibri"/>
          <w:spacing w:val="-2"/>
          <w:sz w:val="22"/>
          <w:szCs w:val="22"/>
        </w:rPr>
        <w:t>l</w:t>
      </w:r>
      <w:r w:rsidRPr="00487A07">
        <w:rPr>
          <w:rFonts w:eastAsia="Calibri"/>
          <w:spacing w:val="-1"/>
          <w:sz w:val="22"/>
          <w:szCs w:val="22"/>
        </w:rPr>
        <w:t>p</w:t>
      </w:r>
      <w:r w:rsidRPr="00487A07">
        <w:rPr>
          <w:rFonts w:eastAsia="Calibri"/>
          <w:sz w:val="22"/>
          <w:szCs w:val="22"/>
        </w:rPr>
        <w:t>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g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pacing w:val="2"/>
          <w:sz w:val="22"/>
          <w:szCs w:val="22"/>
        </w:rPr>
        <w:t>o</w:t>
      </w:r>
      <w:r w:rsidRPr="00487A07">
        <w:rPr>
          <w:rFonts w:eastAsia="Calibri"/>
          <w:sz w:val="22"/>
          <w:szCs w:val="22"/>
        </w:rPr>
        <w:t>thers</w:t>
      </w:r>
      <w:r w:rsidRPr="00487A07">
        <w:rPr>
          <w:rFonts w:eastAsia="Calibri"/>
          <w:spacing w:val="-2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to do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 xml:space="preserve">their </w:t>
      </w:r>
      <w:r w:rsidRPr="00487A07">
        <w:rPr>
          <w:rFonts w:eastAsia="Calibri"/>
          <w:spacing w:val="-1"/>
          <w:sz w:val="22"/>
          <w:szCs w:val="22"/>
        </w:rPr>
        <w:t>b</w:t>
      </w:r>
      <w:r w:rsidRPr="00487A07">
        <w:rPr>
          <w:rFonts w:eastAsia="Calibri"/>
          <w:spacing w:val="-2"/>
          <w:sz w:val="22"/>
          <w:szCs w:val="22"/>
        </w:rPr>
        <w:t>e</w:t>
      </w:r>
      <w:r w:rsidRPr="00487A07">
        <w:rPr>
          <w:rFonts w:eastAsia="Calibri"/>
          <w:sz w:val="22"/>
          <w:szCs w:val="22"/>
        </w:rPr>
        <w:t>s</w:t>
      </w:r>
      <w:r w:rsidRPr="00487A07">
        <w:rPr>
          <w:rFonts w:eastAsia="Calibri"/>
          <w:spacing w:val="-2"/>
          <w:sz w:val="22"/>
          <w:szCs w:val="22"/>
        </w:rPr>
        <w:t>t</w:t>
      </w:r>
      <w:r w:rsidRPr="00487A07">
        <w:rPr>
          <w:rFonts w:eastAsia="Calibri"/>
          <w:sz w:val="22"/>
          <w:szCs w:val="22"/>
        </w:rPr>
        <w:t>.</w:t>
      </w:r>
    </w:p>
    <w:p w:rsidR="00E023D0" w:rsidRPr="005A7B54" w:rsidRDefault="00E023D0">
      <w:pPr>
        <w:spacing w:line="200" w:lineRule="exact"/>
      </w:pPr>
    </w:p>
    <w:p w:rsidR="00487A07" w:rsidRDefault="00CB5C75" w:rsidP="00487A07">
      <w:pPr>
        <w:pStyle w:val="ListParagraph"/>
        <w:numPr>
          <w:ilvl w:val="0"/>
          <w:numId w:val="2"/>
        </w:numPr>
        <w:rPr>
          <w:rFonts w:eastAsia="Calibri"/>
          <w:sz w:val="22"/>
          <w:szCs w:val="22"/>
        </w:rPr>
      </w:pPr>
      <w:r w:rsidRPr="00487A07">
        <w:rPr>
          <w:rFonts w:eastAsia="Calibri"/>
          <w:sz w:val="22"/>
          <w:szCs w:val="22"/>
        </w:rPr>
        <w:t>Ex</w:t>
      </w:r>
      <w:r w:rsidRPr="00487A07">
        <w:rPr>
          <w:rFonts w:eastAsia="Calibri"/>
          <w:spacing w:val="1"/>
          <w:sz w:val="22"/>
          <w:szCs w:val="22"/>
        </w:rPr>
        <w:t>c</w:t>
      </w:r>
      <w:r w:rsidRPr="00487A07">
        <w:rPr>
          <w:rFonts w:eastAsia="Calibri"/>
          <w:sz w:val="22"/>
          <w:szCs w:val="22"/>
        </w:rPr>
        <w:t>elle</w:t>
      </w:r>
      <w:r w:rsidRPr="00487A07">
        <w:rPr>
          <w:rFonts w:eastAsia="Calibri"/>
          <w:spacing w:val="-3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ce:</w:t>
      </w:r>
    </w:p>
    <w:p w:rsidR="00487A07" w:rsidRDefault="00CB5C75" w:rsidP="00487A07">
      <w:pPr>
        <w:pStyle w:val="ListParagraph"/>
        <w:numPr>
          <w:ilvl w:val="1"/>
          <w:numId w:val="2"/>
        </w:numPr>
        <w:rPr>
          <w:rFonts w:eastAsia="Calibri"/>
          <w:sz w:val="22"/>
          <w:szCs w:val="22"/>
        </w:rPr>
      </w:pPr>
      <w:r w:rsidRPr="00487A07">
        <w:rPr>
          <w:rFonts w:eastAsia="Calibri"/>
          <w:spacing w:val="1"/>
          <w:sz w:val="22"/>
          <w:szCs w:val="22"/>
        </w:rPr>
        <w:t>D</w:t>
      </w:r>
      <w:r w:rsidRPr="00487A07">
        <w:rPr>
          <w:rFonts w:eastAsia="Calibri"/>
          <w:sz w:val="22"/>
          <w:szCs w:val="22"/>
        </w:rPr>
        <w:t>efi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 xml:space="preserve">ed </w:t>
      </w:r>
      <w:r w:rsidRPr="00487A07">
        <w:rPr>
          <w:rFonts w:eastAsia="Calibri"/>
          <w:spacing w:val="-2"/>
          <w:sz w:val="22"/>
          <w:szCs w:val="22"/>
        </w:rPr>
        <w:t>a</w:t>
      </w:r>
      <w:r w:rsidRPr="00487A07">
        <w:rPr>
          <w:rFonts w:eastAsia="Calibri"/>
          <w:sz w:val="22"/>
          <w:szCs w:val="22"/>
        </w:rPr>
        <w:t xml:space="preserve">s:  </w:t>
      </w:r>
      <w:r w:rsidRPr="00487A07">
        <w:rPr>
          <w:rFonts w:eastAsia="Calibri"/>
          <w:spacing w:val="-1"/>
          <w:sz w:val="22"/>
          <w:szCs w:val="22"/>
        </w:rPr>
        <w:t>b</w:t>
      </w:r>
      <w:r w:rsidRPr="00487A07">
        <w:rPr>
          <w:rFonts w:eastAsia="Calibri"/>
          <w:sz w:val="22"/>
          <w:szCs w:val="22"/>
        </w:rPr>
        <w:t>ei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g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e</w:t>
      </w:r>
      <w:r w:rsidRPr="00487A07">
        <w:rPr>
          <w:rFonts w:eastAsia="Calibri"/>
          <w:spacing w:val="-2"/>
          <w:sz w:val="22"/>
          <w:szCs w:val="22"/>
        </w:rPr>
        <w:t>x</w:t>
      </w:r>
      <w:r w:rsidRPr="00487A07">
        <w:rPr>
          <w:rFonts w:eastAsia="Calibri"/>
          <w:sz w:val="22"/>
          <w:szCs w:val="22"/>
        </w:rPr>
        <w:t>cept</w:t>
      </w:r>
      <w:r w:rsidRPr="00487A07">
        <w:rPr>
          <w:rFonts w:eastAsia="Calibri"/>
          <w:spacing w:val="-2"/>
          <w:sz w:val="22"/>
          <w:szCs w:val="22"/>
        </w:rPr>
        <w:t>i</w:t>
      </w:r>
      <w:r w:rsidRPr="00487A07">
        <w:rPr>
          <w:rFonts w:eastAsia="Calibri"/>
          <w:spacing w:val="-1"/>
          <w:sz w:val="22"/>
          <w:szCs w:val="22"/>
        </w:rPr>
        <w:t>on</w:t>
      </w:r>
      <w:r w:rsidRPr="00487A07">
        <w:rPr>
          <w:rFonts w:eastAsia="Calibri"/>
          <w:sz w:val="22"/>
          <w:szCs w:val="22"/>
        </w:rPr>
        <w:t>al</w:t>
      </w:r>
      <w:r w:rsidRPr="00487A07">
        <w:rPr>
          <w:rFonts w:eastAsia="Calibri"/>
          <w:spacing w:val="-1"/>
          <w:sz w:val="22"/>
          <w:szCs w:val="22"/>
        </w:rPr>
        <w:t>l</w:t>
      </w:r>
      <w:r w:rsidRPr="00487A07">
        <w:rPr>
          <w:rFonts w:eastAsia="Calibri"/>
          <w:sz w:val="22"/>
          <w:szCs w:val="22"/>
        </w:rPr>
        <w:t>y</w:t>
      </w:r>
      <w:r w:rsidRPr="00487A07">
        <w:rPr>
          <w:rFonts w:eastAsia="Calibri"/>
          <w:spacing w:val="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g</w:t>
      </w:r>
      <w:r w:rsidRPr="00487A07">
        <w:rPr>
          <w:rFonts w:eastAsia="Calibri"/>
          <w:spacing w:val="-2"/>
          <w:sz w:val="22"/>
          <w:szCs w:val="22"/>
        </w:rPr>
        <w:t>o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d</w:t>
      </w:r>
      <w:r w:rsidRPr="00487A07">
        <w:rPr>
          <w:rFonts w:eastAsia="Calibri"/>
          <w:sz w:val="22"/>
          <w:szCs w:val="22"/>
        </w:rPr>
        <w:t xml:space="preserve">, </w:t>
      </w:r>
      <w:r w:rsidRPr="00487A07">
        <w:rPr>
          <w:rFonts w:eastAsia="Calibri"/>
          <w:spacing w:val="-2"/>
          <w:sz w:val="22"/>
          <w:szCs w:val="22"/>
        </w:rPr>
        <w:t>s</w:t>
      </w:r>
      <w:r w:rsidRPr="00487A07">
        <w:rPr>
          <w:rFonts w:eastAsia="Calibri"/>
          <w:sz w:val="22"/>
          <w:szCs w:val="22"/>
        </w:rPr>
        <w:t>e</w:t>
      </w:r>
      <w:r w:rsidRPr="00487A07">
        <w:rPr>
          <w:rFonts w:eastAsia="Calibri"/>
          <w:spacing w:val="1"/>
          <w:sz w:val="22"/>
          <w:szCs w:val="22"/>
        </w:rPr>
        <w:t>t</w:t>
      </w:r>
      <w:r w:rsidRPr="00487A07">
        <w:rPr>
          <w:rFonts w:eastAsia="Calibri"/>
          <w:sz w:val="22"/>
          <w:szCs w:val="22"/>
        </w:rPr>
        <w:t>ti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g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n</w:t>
      </w:r>
      <w:r w:rsidRPr="00487A07">
        <w:rPr>
          <w:rFonts w:eastAsia="Calibri"/>
          <w:spacing w:val="-2"/>
          <w:sz w:val="22"/>
          <w:szCs w:val="22"/>
        </w:rPr>
        <w:t>e</w:t>
      </w:r>
      <w:r w:rsidRPr="00487A07">
        <w:rPr>
          <w:rFonts w:eastAsia="Calibri"/>
          <w:sz w:val="22"/>
          <w:szCs w:val="22"/>
        </w:rPr>
        <w:t>w</w:t>
      </w:r>
      <w:r w:rsidRPr="00487A07">
        <w:rPr>
          <w:rFonts w:eastAsia="Calibri"/>
          <w:spacing w:val="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s</w:t>
      </w:r>
      <w:r w:rsidRPr="00487A07">
        <w:rPr>
          <w:rFonts w:eastAsia="Calibri"/>
          <w:spacing w:val="-2"/>
          <w:sz w:val="22"/>
          <w:szCs w:val="22"/>
        </w:rPr>
        <w:t>t</w:t>
      </w:r>
      <w:r w:rsidRPr="00487A07">
        <w:rPr>
          <w:rFonts w:eastAsia="Calibri"/>
          <w:spacing w:val="-3"/>
          <w:sz w:val="22"/>
          <w:szCs w:val="22"/>
        </w:rPr>
        <w:t>a</w:t>
      </w:r>
      <w:r w:rsidRPr="00487A07">
        <w:rPr>
          <w:rFonts w:eastAsia="Calibri"/>
          <w:spacing w:val="-1"/>
          <w:sz w:val="22"/>
          <w:szCs w:val="22"/>
        </w:rPr>
        <w:t>nd</w:t>
      </w:r>
      <w:r w:rsidRPr="00487A07">
        <w:rPr>
          <w:rFonts w:eastAsia="Calibri"/>
          <w:sz w:val="22"/>
          <w:szCs w:val="22"/>
        </w:rPr>
        <w:t>ar</w:t>
      </w:r>
      <w:r w:rsidRPr="00487A07">
        <w:rPr>
          <w:rFonts w:eastAsia="Calibri"/>
          <w:spacing w:val="-1"/>
          <w:sz w:val="22"/>
          <w:szCs w:val="22"/>
        </w:rPr>
        <w:t>d</w:t>
      </w:r>
      <w:r w:rsidRPr="00487A07">
        <w:rPr>
          <w:rFonts w:eastAsia="Calibri"/>
          <w:sz w:val="22"/>
          <w:szCs w:val="22"/>
        </w:rPr>
        <w:t>s, p</w:t>
      </w:r>
      <w:r w:rsidRPr="00487A07">
        <w:rPr>
          <w:rFonts w:eastAsia="Calibri"/>
          <w:spacing w:val="-1"/>
          <w:sz w:val="22"/>
          <w:szCs w:val="22"/>
        </w:rPr>
        <w:t>u</w:t>
      </w:r>
      <w:r w:rsidRPr="00487A07">
        <w:rPr>
          <w:rFonts w:eastAsia="Calibri"/>
          <w:sz w:val="22"/>
          <w:szCs w:val="22"/>
        </w:rPr>
        <w:t>sh</w:t>
      </w:r>
      <w:r w:rsidRPr="00487A07">
        <w:rPr>
          <w:rFonts w:eastAsia="Calibri"/>
          <w:spacing w:val="-1"/>
          <w:sz w:val="22"/>
          <w:szCs w:val="22"/>
        </w:rPr>
        <w:t>in</w:t>
      </w:r>
      <w:r w:rsidRPr="00487A07">
        <w:rPr>
          <w:rFonts w:eastAsia="Calibri"/>
          <w:sz w:val="22"/>
          <w:szCs w:val="22"/>
        </w:rPr>
        <w:t>g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b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und</w:t>
      </w:r>
      <w:r w:rsidRPr="00487A07">
        <w:rPr>
          <w:rFonts w:eastAsia="Calibri"/>
          <w:sz w:val="22"/>
          <w:szCs w:val="22"/>
        </w:rPr>
        <w:t>ar</w:t>
      </w:r>
      <w:r w:rsidRPr="00487A07">
        <w:rPr>
          <w:rFonts w:eastAsia="Calibri"/>
          <w:spacing w:val="-1"/>
          <w:sz w:val="22"/>
          <w:szCs w:val="22"/>
        </w:rPr>
        <w:t>i</w:t>
      </w:r>
      <w:r w:rsidRPr="00487A07">
        <w:rPr>
          <w:rFonts w:eastAsia="Calibri"/>
          <w:sz w:val="22"/>
          <w:szCs w:val="22"/>
        </w:rPr>
        <w:t>es</w:t>
      </w:r>
    </w:p>
    <w:p w:rsidR="00E023D0" w:rsidRDefault="00CB5C75" w:rsidP="00487A07">
      <w:pPr>
        <w:pStyle w:val="ListParagraph"/>
        <w:numPr>
          <w:ilvl w:val="1"/>
          <w:numId w:val="2"/>
        </w:numPr>
        <w:rPr>
          <w:rFonts w:eastAsia="Calibri"/>
          <w:sz w:val="22"/>
          <w:szCs w:val="22"/>
        </w:rPr>
      </w:pPr>
      <w:r w:rsidRPr="00487A07">
        <w:rPr>
          <w:rFonts w:eastAsia="Calibri"/>
          <w:spacing w:val="1"/>
          <w:sz w:val="22"/>
          <w:szCs w:val="22"/>
        </w:rPr>
        <w:t>D</w:t>
      </w:r>
      <w:r w:rsidRPr="00487A07">
        <w:rPr>
          <w:rFonts w:eastAsia="Calibri"/>
          <w:spacing w:val="-2"/>
          <w:sz w:val="22"/>
          <w:szCs w:val="22"/>
        </w:rPr>
        <w:t>e</w:t>
      </w:r>
      <w:r w:rsidRPr="00487A07">
        <w:rPr>
          <w:rFonts w:eastAsia="Calibri"/>
          <w:spacing w:val="1"/>
          <w:sz w:val="22"/>
          <w:szCs w:val="22"/>
        </w:rPr>
        <w:t>mo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pacing w:val="-2"/>
          <w:sz w:val="22"/>
          <w:szCs w:val="22"/>
        </w:rPr>
        <w:t>s</w:t>
      </w:r>
      <w:r w:rsidRPr="00487A07">
        <w:rPr>
          <w:rFonts w:eastAsia="Calibri"/>
          <w:sz w:val="22"/>
          <w:szCs w:val="22"/>
        </w:rPr>
        <w:t>trat</w:t>
      </w:r>
      <w:r w:rsidRPr="00487A07">
        <w:rPr>
          <w:rFonts w:eastAsia="Calibri"/>
          <w:spacing w:val="2"/>
          <w:sz w:val="22"/>
          <w:szCs w:val="22"/>
        </w:rPr>
        <w:t>e</w:t>
      </w:r>
      <w:r w:rsidRPr="00487A07">
        <w:rPr>
          <w:rFonts w:eastAsia="Calibri"/>
          <w:sz w:val="22"/>
          <w:szCs w:val="22"/>
        </w:rPr>
        <w:t>d</w:t>
      </w:r>
      <w:r w:rsidRPr="00487A07">
        <w:rPr>
          <w:rFonts w:eastAsia="Calibri"/>
          <w:spacing w:val="-3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t</w:t>
      </w:r>
      <w:r w:rsidRPr="00487A07">
        <w:rPr>
          <w:rFonts w:eastAsia="Calibri"/>
          <w:spacing w:val="-1"/>
          <w:sz w:val="22"/>
          <w:szCs w:val="22"/>
        </w:rPr>
        <w:t>h</w:t>
      </w:r>
      <w:r w:rsidRPr="00487A07">
        <w:rPr>
          <w:rFonts w:eastAsia="Calibri"/>
          <w:sz w:val="22"/>
          <w:szCs w:val="22"/>
        </w:rPr>
        <w:t>r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ug</w:t>
      </w:r>
      <w:r w:rsidRPr="00487A07">
        <w:rPr>
          <w:rFonts w:eastAsia="Calibri"/>
          <w:sz w:val="22"/>
          <w:szCs w:val="22"/>
        </w:rPr>
        <w:t>h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su</w:t>
      </w:r>
      <w:r w:rsidRPr="00487A07">
        <w:rPr>
          <w:rFonts w:eastAsia="Calibri"/>
          <w:spacing w:val="-3"/>
          <w:sz w:val="22"/>
          <w:szCs w:val="22"/>
        </w:rPr>
        <w:t>c</w:t>
      </w:r>
      <w:r w:rsidRPr="00487A07">
        <w:rPr>
          <w:rFonts w:eastAsia="Calibri"/>
          <w:sz w:val="22"/>
          <w:szCs w:val="22"/>
        </w:rPr>
        <w:t>h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t</w:t>
      </w:r>
      <w:r w:rsidRPr="00487A07">
        <w:rPr>
          <w:rFonts w:eastAsia="Calibri"/>
          <w:spacing w:val="-1"/>
          <w:sz w:val="22"/>
          <w:szCs w:val="22"/>
        </w:rPr>
        <w:t>h</w:t>
      </w:r>
      <w:r w:rsidRPr="00487A07">
        <w:rPr>
          <w:rFonts w:eastAsia="Calibri"/>
          <w:sz w:val="22"/>
          <w:szCs w:val="22"/>
        </w:rPr>
        <w:t>i</w:t>
      </w:r>
      <w:r w:rsidRPr="00487A07">
        <w:rPr>
          <w:rFonts w:eastAsia="Calibri"/>
          <w:spacing w:val="-1"/>
          <w:sz w:val="22"/>
          <w:szCs w:val="22"/>
        </w:rPr>
        <w:t>ng</w:t>
      </w:r>
      <w:r w:rsidRPr="00487A07">
        <w:rPr>
          <w:rFonts w:eastAsia="Calibri"/>
          <w:sz w:val="22"/>
          <w:szCs w:val="22"/>
        </w:rPr>
        <w:t>s as:</w:t>
      </w:r>
      <w:r w:rsidRPr="00487A07">
        <w:rPr>
          <w:rFonts w:eastAsia="Calibri"/>
          <w:spacing w:val="50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succ</w:t>
      </w:r>
      <w:r w:rsidRPr="00487A07">
        <w:rPr>
          <w:rFonts w:eastAsia="Calibri"/>
          <w:spacing w:val="-2"/>
          <w:sz w:val="22"/>
          <w:szCs w:val="22"/>
        </w:rPr>
        <w:t>e</w:t>
      </w:r>
      <w:r w:rsidRPr="00487A07">
        <w:rPr>
          <w:rFonts w:eastAsia="Calibri"/>
          <w:sz w:val="22"/>
          <w:szCs w:val="22"/>
        </w:rPr>
        <w:t>ed</w:t>
      </w:r>
      <w:r w:rsidRPr="00487A07">
        <w:rPr>
          <w:rFonts w:eastAsia="Calibri"/>
          <w:spacing w:val="-1"/>
          <w:sz w:val="22"/>
          <w:szCs w:val="22"/>
        </w:rPr>
        <w:t>in</w:t>
      </w:r>
      <w:r w:rsidRPr="00487A07">
        <w:rPr>
          <w:rFonts w:eastAsia="Calibri"/>
          <w:sz w:val="22"/>
          <w:szCs w:val="22"/>
        </w:rPr>
        <w:t>g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 xml:space="preserve">in </w:t>
      </w:r>
      <w:r w:rsidRPr="00487A07">
        <w:rPr>
          <w:rFonts w:eastAsia="Calibri"/>
          <w:spacing w:val="-3"/>
          <w:sz w:val="22"/>
          <w:szCs w:val="22"/>
        </w:rPr>
        <w:t>r</w:t>
      </w:r>
      <w:r w:rsidRPr="00487A07">
        <w:rPr>
          <w:rFonts w:eastAsia="Calibri"/>
          <w:sz w:val="22"/>
          <w:szCs w:val="22"/>
        </w:rPr>
        <w:t>eachi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g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in</w:t>
      </w:r>
      <w:r w:rsidRPr="00487A07">
        <w:rPr>
          <w:rFonts w:eastAsia="Calibri"/>
          <w:spacing w:val="-1"/>
          <w:sz w:val="22"/>
          <w:szCs w:val="22"/>
        </w:rPr>
        <w:t>d</w:t>
      </w:r>
      <w:r w:rsidRPr="00487A07">
        <w:rPr>
          <w:rFonts w:eastAsia="Calibri"/>
          <w:sz w:val="22"/>
          <w:szCs w:val="22"/>
        </w:rPr>
        <w:t>ivid</w:t>
      </w:r>
      <w:r w:rsidRPr="00487A07">
        <w:rPr>
          <w:rFonts w:eastAsia="Calibri"/>
          <w:spacing w:val="-1"/>
          <w:sz w:val="22"/>
          <w:szCs w:val="22"/>
        </w:rPr>
        <w:t>u</w:t>
      </w:r>
      <w:r w:rsidRPr="00487A07">
        <w:rPr>
          <w:rFonts w:eastAsia="Calibri"/>
          <w:sz w:val="22"/>
          <w:szCs w:val="22"/>
        </w:rPr>
        <w:t>al a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d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t</w:t>
      </w:r>
      <w:r w:rsidRPr="00487A07">
        <w:rPr>
          <w:rFonts w:eastAsia="Calibri"/>
          <w:sz w:val="22"/>
          <w:szCs w:val="22"/>
        </w:rPr>
        <w:t>e</w:t>
      </w:r>
      <w:r w:rsidRPr="00487A07">
        <w:rPr>
          <w:rFonts w:eastAsia="Calibri"/>
          <w:spacing w:val="-2"/>
          <w:sz w:val="22"/>
          <w:szCs w:val="22"/>
        </w:rPr>
        <w:t>a</w:t>
      </w:r>
      <w:r w:rsidRPr="00487A07">
        <w:rPr>
          <w:rFonts w:eastAsia="Calibri"/>
          <w:sz w:val="22"/>
          <w:szCs w:val="22"/>
        </w:rPr>
        <w:t xml:space="preserve">m </w:t>
      </w:r>
      <w:r w:rsidRPr="00487A07">
        <w:rPr>
          <w:rFonts w:eastAsia="Calibri"/>
          <w:spacing w:val="-1"/>
          <w:sz w:val="22"/>
          <w:szCs w:val="22"/>
        </w:rPr>
        <w:t>g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z w:val="22"/>
          <w:szCs w:val="22"/>
        </w:rPr>
        <w:t>als;</w:t>
      </w:r>
      <w:r w:rsidRPr="00487A07">
        <w:rPr>
          <w:rFonts w:eastAsia="Calibri"/>
          <w:spacing w:val="1"/>
          <w:sz w:val="22"/>
          <w:szCs w:val="22"/>
        </w:rPr>
        <w:t xml:space="preserve"> </w:t>
      </w:r>
      <w:r w:rsidRPr="00487A07">
        <w:rPr>
          <w:rFonts w:eastAsia="Calibri"/>
          <w:spacing w:val="-1"/>
          <w:sz w:val="22"/>
          <w:szCs w:val="22"/>
        </w:rPr>
        <w:t>g</w:t>
      </w:r>
      <w:r w:rsidRPr="00487A07">
        <w:rPr>
          <w:rFonts w:eastAsia="Calibri"/>
          <w:spacing w:val="-3"/>
          <w:sz w:val="22"/>
          <w:szCs w:val="22"/>
        </w:rPr>
        <w:t>i</w:t>
      </w:r>
      <w:r w:rsidRPr="00487A07">
        <w:rPr>
          <w:rFonts w:eastAsia="Calibri"/>
          <w:spacing w:val="1"/>
          <w:sz w:val="22"/>
          <w:szCs w:val="22"/>
        </w:rPr>
        <w:t>v</w:t>
      </w:r>
      <w:r w:rsidRPr="00487A07">
        <w:rPr>
          <w:rFonts w:eastAsia="Calibri"/>
          <w:sz w:val="22"/>
          <w:szCs w:val="22"/>
        </w:rPr>
        <w:t>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g</w:t>
      </w:r>
      <w:r w:rsidRPr="00487A07">
        <w:rPr>
          <w:rFonts w:eastAsia="Calibri"/>
          <w:spacing w:val="-1"/>
          <w:sz w:val="22"/>
          <w:szCs w:val="22"/>
        </w:rPr>
        <w:t xml:space="preserve"> 1</w:t>
      </w:r>
      <w:r w:rsidRPr="00487A07">
        <w:rPr>
          <w:rFonts w:eastAsia="Calibri"/>
          <w:spacing w:val="1"/>
          <w:sz w:val="22"/>
          <w:szCs w:val="22"/>
        </w:rPr>
        <w:t>0</w:t>
      </w:r>
      <w:r w:rsidRPr="00487A07">
        <w:rPr>
          <w:rFonts w:eastAsia="Calibri"/>
          <w:spacing w:val="-2"/>
          <w:sz w:val="22"/>
          <w:szCs w:val="22"/>
        </w:rPr>
        <w:t>0</w:t>
      </w:r>
      <w:r w:rsidRPr="00487A07">
        <w:rPr>
          <w:rFonts w:eastAsia="Calibri"/>
          <w:sz w:val="22"/>
          <w:szCs w:val="22"/>
        </w:rPr>
        <w:t>%;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d</w:t>
      </w:r>
      <w:r w:rsidRPr="00487A07">
        <w:rPr>
          <w:rFonts w:eastAsia="Calibri"/>
          <w:spacing w:val="-2"/>
          <w:sz w:val="22"/>
          <w:szCs w:val="22"/>
        </w:rPr>
        <w:t>e</w:t>
      </w:r>
      <w:r w:rsidRPr="00487A07">
        <w:rPr>
          <w:rFonts w:eastAsia="Calibri"/>
          <w:spacing w:val="1"/>
          <w:sz w:val="22"/>
          <w:szCs w:val="22"/>
        </w:rPr>
        <w:t>mo</w:t>
      </w:r>
      <w:r w:rsidRPr="00487A07">
        <w:rPr>
          <w:rFonts w:eastAsia="Calibri"/>
          <w:spacing w:val="-3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strating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r</w:t>
      </w:r>
      <w:r w:rsidRPr="00487A07">
        <w:rPr>
          <w:rFonts w:eastAsia="Calibri"/>
          <w:spacing w:val="1"/>
          <w:sz w:val="22"/>
          <w:szCs w:val="22"/>
        </w:rPr>
        <w:t>e</w:t>
      </w:r>
      <w:r w:rsidRPr="00487A07">
        <w:rPr>
          <w:rFonts w:eastAsia="Calibri"/>
          <w:sz w:val="22"/>
          <w:szCs w:val="22"/>
        </w:rPr>
        <w:t>s</w:t>
      </w:r>
      <w:r w:rsidRPr="00487A07">
        <w:rPr>
          <w:rFonts w:eastAsia="Calibri"/>
          <w:spacing w:val="-3"/>
          <w:sz w:val="22"/>
          <w:szCs w:val="22"/>
        </w:rPr>
        <w:t>p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si</w:t>
      </w:r>
      <w:r w:rsidRPr="00487A07">
        <w:rPr>
          <w:rFonts w:eastAsia="Calibri"/>
          <w:spacing w:val="-1"/>
          <w:sz w:val="22"/>
          <w:szCs w:val="22"/>
        </w:rPr>
        <w:t>b</w:t>
      </w:r>
      <w:r w:rsidRPr="00487A07">
        <w:rPr>
          <w:rFonts w:eastAsia="Calibri"/>
          <w:sz w:val="22"/>
          <w:szCs w:val="22"/>
        </w:rPr>
        <w:t>ility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and</w:t>
      </w:r>
      <w:r w:rsidRPr="00487A07">
        <w:rPr>
          <w:rFonts w:eastAsia="Calibri"/>
          <w:spacing w:val="-3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acc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un</w:t>
      </w:r>
      <w:r w:rsidRPr="00487A07">
        <w:rPr>
          <w:rFonts w:eastAsia="Calibri"/>
          <w:sz w:val="22"/>
          <w:szCs w:val="22"/>
        </w:rPr>
        <w:t>tab</w:t>
      </w:r>
      <w:r w:rsidRPr="00487A07">
        <w:rPr>
          <w:rFonts w:eastAsia="Calibri"/>
          <w:spacing w:val="-1"/>
          <w:sz w:val="22"/>
          <w:szCs w:val="22"/>
        </w:rPr>
        <w:t>i</w:t>
      </w:r>
      <w:r w:rsidRPr="00487A07">
        <w:rPr>
          <w:rFonts w:eastAsia="Calibri"/>
          <w:sz w:val="22"/>
          <w:szCs w:val="22"/>
        </w:rPr>
        <w:t>li</w:t>
      </w:r>
      <w:r w:rsidRPr="00487A07">
        <w:rPr>
          <w:rFonts w:eastAsia="Calibri"/>
          <w:spacing w:val="-2"/>
          <w:sz w:val="22"/>
          <w:szCs w:val="22"/>
        </w:rPr>
        <w:t>t</w:t>
      </w:r>
      <w:r w:rsidRPr="00487A07">
        <w:rPr>
          <w:rFonts w:eastAsia="Calibri"/>
          <w:spacing w:val="1"/>
          <w:sz w:val="22"/>
          <w:szCs w:val="22"/>
        </w:rPr>
        <w:t>y</w:t>
      </w:r>
      <w:r w:rsidRPr="00487A07">
        <w:rPr>
          <w:rFonts w:eastAsia="Calibri"/>
          <w:sz w:val="22"/>
          <w:szCs w:val="22"/>
        </w:rPr>
        <w:t>;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bei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g c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scie</w:t>
      </w:r>
      <w:r w:rsidRPr="00487A07">
        <w:rPr>
          <w:rFonts w:eastAsia="Calibri"/>
          <w:spacing w:val="-3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ti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u</w:t>
      </w:r>
      <w:r w:rsidRPr="00487A07">
        <w:rPr>
          <w:rFonts w:eastAsia="Calibri"/>
          <w:sz w:val="22"/>
          <w:szCs w:val="22"/>
        </w:rPr>
        <w:t>s.</w:t>
      </w:r>
    </w:p>
    <w:p w:rsidR="00487A07" w:rsidRPr="00487A07" w:rsidRDefault="00487A07" w:rsidP="00487A07">
      <w:pPr>
        <w:pStyle w:val="ListParagraph"/>
        <w:ind w:left="1180"/>
        <w:rPr>
          <w:rFonts w:eastAsia="Calibri"/>
          <w:sz w:val="22"/>
          <w:szCs w:val="22"/>
        </w:rPr>
      </w:pPr>
    </w:p>
    <w:p w:rsidR="00487A07" w:rsidRDefault="00CB5C75" w:rsidP="00487A07">
      <w:pPr>
        <w:pStyle w:val="ListParagraph"/>
        <w:numPr>
          <w:ilvl w:val="0"/>
          <w:numId w:val="2"/>
        </w:numPr>
        <w:spacing w:before="5"/>
        <w:rPr>
          <w:rFonts w:eastAsia="Calibri"/>
          <w:sz w:val="22"/>
          <w:szCs w:val="22"/>
        </w:rPr>
      </w:pPr>
      <w:r w:rsidRPr="00487A07">
        <w:rPr>
          <w:rFonts w:eastAsia="Calibri"/>
          <w:sz w:val="22"/>
          <w:szCs w:val="22"/>
        </w:rPr>
        <w:t>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t</w:t>
      </w:r>
      <w:r w:rsidRPr="00487A07">
        <w:rPr>
          <w:rFonts w:eastAsia="Calibri"/>
          <w:spacing w:val="1"/>
          <w:sz w:val="22"/>
          <w:szCs w:val="22"/>
        </w:rPr>
        <w:t>e</w:t>
      </w:r>
      <w:r w:rsidRPr="00487A07">
        <w:rPr>
          <w:rFonts w:eastAsia="Calibri"/>
          <w:spacing w:val="-1"/>
          <w:sz w:val="22"/>
          <w:szCs w:val="22"/>
        </w:rPr>
        <w:t>g</w:t>
      </w:r>
      <w:r w:rsidRPr="00487A07">
        <w:rPr>
          <w:rFonts w:eastAsia="Calibri"/>
          <w:sz w:val="22"/>
          <w:szCs w:val="22"/>
        </w:rPr>
        <w:t>rit</w:t>
      </w:r>
      <w:r w:rsidRPr="00487A07">
        <w:rPr>
          <w:rFonts w:eastAsia="Calibri"/>
          <w:spacing w:val="-1"/>
          <w:sz w:val="22"/>
          <w:szCs w:val="22"/>
        </w:rPr>
        <w:t>y</w:t>
      </w:r>
      <w:r w:rsidRPr="00487A07">
        <w:rPr>
          <w:rFonts w:eastAsia="Calibri"/>
          <w:sz w:val="22"/>
          <w:szCs w:val="22"/>
        </w:rPr>
        <w:t>:</w:t>
      </w:r>
    </w:p>
    <w:p w:rsidR="00487A07" w:rsidRDefault="00CB5C75" w:rsidP="00487A07">
      <w:pPr>
        <w:pStyle w:val="ListParagraph"/>
        <w:numPr>
          <w:ilvl w:val="1"/>
          <w:numId w:val="2"/>
        </w:numPr>
        <w:spacing w:before="5"/>
        <w:rPr>
          <w:rFonts w:eastAsia="Calibri"/>
          <w:sz w:val="22"/>
          <w:szCs w:val="22"/>
        </w:rPr>
      </w:pPr>
      <w:r w:rsidRPr="00487A07">
        <w:rPr>
          <w:rFonts w:eastAsia="Calibri"/>
          <w:spacing w:val="1"/>
          <w:sz w:val="22"/>
          <w:szCs w:val="22"/>
        </w:rPr>
        <w:t>D</w:t>
      </w:r>
      <w:r w:rsidRPr="00487A07">
        <w:rPr>
          <w:rFonts w:eastAsia="Calibri"/>
          <w:sz w:val="22"/>
          <w:szCs w:val="22"/>
        </w:rPr>
        <w:t>efi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 xml:space="preserve">ed </w:t>
      </w:r>
      <w:r w:rsidRPr="00487A07">
        <w:rPr>
          <w:rFonts w:eastAsia="Calibri"/>
          <w:spacing w:val="-2"/>
          <w:sz w:val="22"/>
          <w:szCs w:val="22"/>
        </w:rPr>
        <w:t>a</w:t>
      </w:r>
      <w:r w:rsidRPr="00487A07">
        <w:rPr>
          <w:rFonts w:eastAsia="Calibri"/>
          <w:sz w:val="22"/>
          <w:szCs w:val="22"/>
        </w:rPr>
        <w:t xml:space="preserve">s:  </w:t>
      </w:r>
      <w:r w:rsidRPr="00487A07">
        <w:rPr>
          <w:rFonts w:eastAsia="Calibri"/>
          <w:spacing w:val="-1"/>
          <w:sz w:val="22"/>
          <w:szCs w:val="22"/>
        </w:rPr>
        <w:t>h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3"/>
          <w:sz w:val="22"/>
          <w:szCs w:val="22"/>
        </w:rPr>
        <w:t>n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z w:val="22"/>
          <w:szCs w:val="22"/>
        </w:rPr>
        <w:t>r, st</w:t>
      </w:r>
      <w:r w:rsidRPr="00487A07">
        <w:rPr>
          <w:rFonts w:eastAsia="Calibri"/>
          <w:spacing w:val="-3"/>
          <w:sz w:val="22"/>
          <w:szCs w:val="22"/>
        </w:rPr>
        <w:t>r</w:t>
      </w:r>
      <w:r w:rsidRPr="00487A07">
        <w:rPr>
          <w:rFonts w:eastAsia="Calibri"/>
          <w:sz w:val="22"/>
          <w:szCs w:val="22"/>
        </w:rPr>
        <w:t>en</w:t>
      </w:r>
      <w:r w:rsidRPr="00487A07">
        <w:rPr>
          <w:rFonts w:eastAsia="Calibri"/>
          <w:spacing w:val="-1"/>
          <w:sz w:val="22"/>
          <w:szCs w:val="22"/>
        </w:rPr>
        <w:t>g</w:t>
      </w:r>
      <w:r w:rsidRPr="00487A07">
        <w:rPr>
          <w:rFonts w:eastAsia="Calibri"/>
          <w:spacing w:val="-2"/>
          <w:sz w:val="22"/>
          <w:szCs w:val="22"/>
        </w:rPr>
        <w:t>t</w:t>
      </w:r>
      <w:r w:rsidRPr="00487A07">
        <w:rPr>
          <w:rFonts w:eastAsia="Calibri"/>
          <w:sz w:val="22"/>
          <w:szCs w:val="22"/>
        </w:rPr>
        <w:t>h</w:t>
      </w:r>
      <w:r w:rsidRPr="00487A07">
        <w:rPr>
          <w:rFonts w:eastAsia="Calibri"/>
          <w:spacing w:val="1"/>
          <w:sz w:val="22"/>
          <w:szCs w:val="22"/>
        </w:rPr>
        <w:t xml:space="preserve"> o</w:t>
      </w:r>
      <w:r w:rsidRPr="00487A07">
        <w:rPr>
          <w:rFonts w:eastAsia="Calibri"/>
          <w:sz w:val="22"/>
          <w:szCs w:val="22"/>
        </w:rPr>
        <w:t>f char</w:t>
      </w:r>
      <w:r w:rsidRPr="00487A07">
        <w:rPr>
          <w:rFonts w:eastAsia="Calibri"/>
          <w:spacing w:val="-3"/>
          <w:sz w:val="22"/>
          <w:szCs w:val="22"/>
        </w:rPr>
        <w:t>a</w:t>
      </w:r>
      <w:r w:rsidRPr="00487A07">
        <w:rPr>
          <w:rFonts w:eastAsia="Calibri"/>
          <w:sz w:val="22"/>
          <w:szCs w:val="22"/>
        </w:rPr>
        <w:t>ct</w:t>
      </w:r>
      <w:r w:rsidRPr="00487A07">
        <w:rPr>
          <w:rFonts w:eastAsia="Calibri"/>
          <w:spacing w:val="1"/>
          <w:sz w:val="22"/>
          <w:szCs w:val="22"/>
        </w:rPr>
        <w:t>e</w:t>
      </w:r>
      <w:r w:rsidRPr="00487A07">
        <w:rPr>
          <w:rFonts w:eastAsia="Calibri"/>
          <w:sz w:val="22"/>
          <w:szCs w:val="22"/>
        </w:rPr>
        <w:t>r,</w:t>
      </w:r>
      <w:r w:rsidRPr="00487A07">
        <w:rPr>
          <w:rFonts w:eastAsia="Calibri"/>
          <w:spacing w:val="-2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t</w:t>
      </w:r>
      <w:r w:rsidRPr="00487A07">
        <w:rPr>
          <w:rFonts w:eastAsia="Calibri"/>
          <w:sz w:val="22"/>
          <w:szCs w:val="22"/>
        </w:rPr>
        <w:t>ra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sp</w:t>
      </w:r>
      <w:r w:rsidRPr="00487A07">
        <w:rPr>
          <w:rFonts w:eastAsia="Calibri"/>
          <w:spacing w:val="-1"/>
          <w:sz w:val="22"/>
          <w:szCs w:val="22"/>
        </w:rPr>
        <w:t>a</w:t>
      </w:r>
      <w:r w:rsidRPr="00487A07">
        <w:rPr>
          <w:rFonts w:eastAsia="Calibri"/>
          <w:sz w:val="22"/>
          <w:szCs w:val="22"/>
        </w:rPr>
        <w:t>re</w:t>
      </w:r>
      <w:r w:rsidRPr="00487A07">
        <w:rPr>
          <w:rFonts w:eastAsia="Calibri"/>
          <w:spacing w:val="-3"/>
          <w:sz w:val="22"/>
          <w:szCs w:val="22"/>
        </w:rPr>
        <w:t>n</w:t>
      </w:r>
      <w:r w:rsidRPr="00487A07">
        <w:rPr>
          <w:rFonts w:eastAsia="Calibri"/>
          <w:spacing w:val="-2"/>
          <w:sz w:val="22"/>
          <w:szCs w:val="22"/>
        </w:rPr>
        <w:t>c</w:t>
      </w:r>
      <w:r w:rsidRPr="00487A07">
        <w:rPr>
          <w:rFonts w:eastAsia="Calibri"/>
          <w:sz w:val="22"/>
          <w:szCs w:val="22"/>
        </w:rPr>
        <w:t>y</w:t>
      </w:r>
    </w:p>
    <w:p w:rsidR="00E023D0" w:rsidRPr="00487A07" w:rsidRDefault="00CB5C75" w:rsidP="00487A07">
      <w:pPr>
        <w:pStyle w:val="ListParagraph"/>
        <w:numPr>
          <w:ilvl w:val="1"/>
          <w:numId w:val="2"/>
        </w:numPr>
        <w:spacing w:before="5"/>
        <w:rPr>
          <w:rFonts w:eastAsia="Calibri"/>
          <w:sz w:val="22"/>
          <w:szCs w:val="22"/>
        </w:rPr>
      </w:pPr>
      <w:r w:rsidRPr="00487A07">
        <w:rPr>
          <w:rFonts w:eastAsia="Calibri"/>
          <w:spacing w:val="1"/>
          <w:sz w:val="22"/>
          <w:szCs w:val="22"/>
        </w:rPr>
        <w:t>D</w:t>
      </w:r>
      <w:r w:rsidRPr="00487A07">
        <w:rPr>
          <w:rFonts w:eastAsia="Calibri"/>
          <w:spacing w:val="-2"/>
          <w:sz w:val="22"/>
          <w:szCs w:val="22"/>
        </w:rPr>
        <w:t>e</w:t>
      </w:r>
      <w:r w:rsidRPr="00487A07">
        <w:rPr>
          <w:rFonts w:eastAsia="Calibri"/>
          <w:spacing w:val="1"/>
          <w:sz w:val="22"/>
          <w:szCs w:val="22"/>
        </w:rPr>
        <w:t>mo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pacing w:val="-2"/>
          <w:sz w:val="22"/>
          <w:szCs w:val="22"/>
        </w:rPr>
        <w:t>s</w:t>
      </w:r>
      <w:r w:rsidRPr="00487A07">
        <w:rPr>
          <w:rFonts w:eastAsia="Calibri"/>
          <w:sz w:val="22"/>
          <w:szCs w:val="22"/>
        </w:rPr>
        <w:t>trat</w:t>
      </w:r>
      <w:r w:rsidRPr="00487A07">
        <w:rPr>
          <w:rFonts w:eastAsia="Calibri"/>
          <w:spacing w:val="1"/>
          <w:sz w:val="22"/>
          <w:szCs w:val="22"/>
        </w:rPr>
        <w:t>e</w:t>
      </w:r>
      <w:r w:rsidRPr="00487A07">
        <w:rPr>
          <w:rFonts w:eastAsia="Calibri"/>
          <w:sz w:val="22"/>
          <w:szCs w:val="22"/>
        </w:rPr>
        <w:t>d</w:t>
      </w:r>
      <w:r w:rsidRPr="00487A07">
        <w:rPr>
          <w:rFonts w:eastAsia="Calibri"/>
          <w:spacing w:val="-3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t</w:t>
      </w:r>
      <w:r w:rsidRPr="00487A07">
        <w:rPr>
          <w:rFonts w:eastAsia="Calibri"/>
          <w:spacing w:val="-1"/>
          <w:sz w:val="22"/>
          <w:szCs w:val="22"/>
        </w:rPr>
        <w:t>h</w:t>
      </w:r>
      <w:r w:rsidRPr="00487A07">
        <w:rPr>
          <w:rFonts w:eastAsia="Calibri"/>
          <w:sz w:val="22"/>
          <w:szCs w:val="22"/>
        </w:rPr>
        <w:t>r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ug</w:t>
      </w:r>
      <w:r w:rsidRPr="00487A07">
        <w:rPr>
          <w:rFonts w:eastAsia="Calibri"/>
          <w:sz w:val="22"/>
          <w:szCs w:val="22"/>
        </w:rPr>
        <w:t>h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su</w:t>
      </w:r>
      <w:r w:rsidRPr="00487A07">
        <w:rPr>
          <w:rFonts w:eastAsia="Calibri"/>
          <w:spacing w:val="-3"/>
          <w:sz w:val="22"/>
          <w:szCs w:val="22"/>
        </w:rPr>
        <w:t>c</w:t>
      </w:r>
      <w:r w:rsidRPr="00487A07">
        <w:rPr>
          <w:rFonts w:eastAsia="Calibri"/>
          <w:sz w:val="22"/>
          <w:szCs w:val="22"/>
        </w:rPr>
        <w:t>h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pacing w:val="3"/>
          <w:sz w:val="22"/>
          <w:szCs w:val="22"/>
        </w:rPr>
        <w:t>t</w:t>
      </w:r>
      <w:r w:rsidRPr="00487A07">
        <w:rPr>
          <w:rFonts w:eastAsia="Calibri"/>
          <w:spacing w:val="-1"/>
          <w:sz w:val="22"/>
          <w:szCs w:val="22"/>
        </w:rPr>
        <w:t>h</w:t>
      </w:r>
      <w:r w:rsidRPr="00487A07">
        <w:rPr>
          <w:rFonts w:eastAsia="Calibri"/>
          <w:sz w:val="22"/>
          <w:szCs w:val="22"/>
        </w:rPr>
        <w:t>i</w:t>
      </w:r>
      <w:r w:rsidRPr="00487A07">
        <w:rPr>
          <w:rFonts w:eastAsia="Calibri"/>
          <w:spacing w:val="-1"/>
          <w:sz w:val="22"/>
          <w:szCs w:val="22"/>
        </w:rPr>
        <w:t>ng</w:t>
      </w:r>
      <w:r w:rsidRPr="00487A07">
        <w:rPr>
          <w:rFonts w:eastAsia="Calibri"/>
          <w:sz w:val="22"/>
          <w:szCs w:val="22"/>
        </w:rPr>
        <w:t>s as:</w:t>
      </w:r>
      <w:r w:rsidRPr="00487A07">
        <w:rPr>
          <w:rFonts w:eastAsia="Calibri"/>
          <w:spacing w:val="50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h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e</w:t>
      </w:r>
      <w:r w:rsidRPr="00487A07">
        <w:rPr>
          <w:rFonts w:eastAsia="Calibri"/>
          <w:spacing w:val="-2"/>
          <w:sz w:val="22"/>
          <w:szCs w:val="22"/>
        </w:rPr>
        <w:t>s</w:t>
      </w:r>
      <w:r w:rsidRPr="00487A07">
        <w:rPr>
          <w:rFonts w:eastAsia="Calibri"/>
          <w:sz w:val="22"/>
          <w:szCs w:val="22"/>
        </w:rPr>
        <w:t>t</w:t>
      </w:r>
      <w:r w:rsidRPr="00487A07">
        <w:rPr>
          <w:rFonts w:eastAsia="Calibri"/>
          <w:spacing w:val="-1"/>
          <w:sz w:val="22"/>
          <w:szCs w:val="22"/>
        </w:rPr>
        <w:t>y</w:t>
      </w:r>
      <w:r w:rsidRPr="00487A07">
        <w:rPr>
          <w:rFonts w:eastAsia="Calibri"/>
          <w:sz w:val="22"/>
          <w:szCs w:val="22"/>
        </w:rPr>
        <w:t>;</w:t>
      </w:r>
      <w:r w:rsidRPr="00487A07">
        <w:rPr>
          <w:rFonts w:eastAsia="Calibri"/>
          <w:spacing w:val="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fair</w:t>
      </w:r>
      <w:r w:rsidRPr="00487A07">
        <w:rPr>
          <w:rFonts w:eastAsia="Calibri"/>
          <w:spacing w:val="-3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ess;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strai</w:t>
      </w:r>
      <w:r w:rsidRPr="00487A07">
        <w:rPr>
          <w:rFonts w:eastAsia="Calibri"/>
          <w:spacing w:val="-1"/>
          <w:sz w:val="22"/>
          <w:szCs w:val="22"/>
        </w:rPr>
        <w:t>gh</w:t>
      </w:r>
      <w:r w:rsidRPr="00487A07">
        <w:rPr>
          <w:rFonts w:eastAsia="Calibri"/>
          <w:sz w:val="22"/>
          <w:szCs w:val="22"/>
        </w:rPr>
        <w:t>t</w:t>
      </w:r>
      <w:r w:rsidRPr="00487A07">
        <w:rPr>
          <w:rFonts w:eastAsia="Calibri"/>
          <w:spacing w:val="-2"/>
          <w:sz w:val="22"/>
          <w:szCs w:val="22"/>
        </w:rPr>
        <w:t>f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z w:val="22"/>
          <w:szCs w:val="22"/>
        </w:rPr>
        <w:t>rwar</w:t>
      </w:r>
      <w:r w:rsidRPr="00487A07">
        <w:rPr>
          <w:rFonts w:eastAsia="Calibri"/>
          <w:spacing w:val="-1"/>
          <w:sz w:val="22"/>
          <w:szCs w:val="22"/>
        </w:rPr>
        <w:t>dn</w:t>
      </w:r>
      <w:r w:rsidRPr="00487A07">
        <w:rPr>
          <w:rFonts w:eastAsia="Calibri"/>
          <w:sz w:val="22"/>
          <w:szCs w:val="22"/>
        </w:rPr>
        <w:t>e</w:t>
      </w:r>
      <w:r w:rsidRPr="00487A07">
        <w:rPr>
          <w:rFonts w:eastAsia="Calibri"/>
          <w:spacing w:val="-2"/>
          <w:sz w:val="22"/>
          <w:szCs w:val="22"/>
        </w:rPr>
        <w:t>s</w:t>
      </w:r>
      <w:r w:rsidRPr="00487A07">
        <w:rPr>
          <w:rFonts w:eastAsia="Calibri"/>
          <w:sz w:val="22"/>
          <w:szCs w:val="22"/>
        </w:rPr>
        <w:t>s</w:t>
      </w:r>
      <w:r w:rsidRPr="00487A07">
        <w:rPr>
          <w:rFonts w:eastAsia="Calibri"/>
          <w:spacing w:val="-2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z w:val="22"/>
          <w:szCs w:val="22"/>
        </w:rPr>
        <w:t>f c</w:t>
      </w:r>
      <w:r w:rsidRPr="00487A07">
        <w:rPr>
          <w:rFonts w:eastAsia="Calibri"/>
          <w:spacing w:val="1"/>
          <w:sz w:val="22"/>
          <w:szCs w:val="22"/>
        </w:rPr>
        <w:t>o</w:t>
      </w:r>
      <w:r w:rsidRPr="00487A07">
        <w:rPr>
          <w:rFonts w:eastAsia="Calibri"/>
          <w:spacing w:val="-1"/>
          <w:sz w:val="22"/>
          <w:szCs w:val="22"/>
        </w:rPr>
        <w:t>ndu</w:t>
      </w:r>
      <w:r w:rsidRPr="00487A07">
        <w:rPr>
          <w:rFonts w:eastAsia="Calibri"/>
          <w:sz w:val="22"/>
          <w:szCs w:val="22"/>
        </w:rPr>
        <w:t>ct;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t</w:t>
      </w:r>
      <w:r w:rsidRPr="00487A07">
        <w:rPr>
          <w:rFonts w:eastAsia="Calibri"/>
          <w:sz w:val="22"/>
          <w:szCs w:val="22"/>
        </w:rPr>
        <w:t>r</w:t>
      </w:r>
      <w:r w:rsidRPr="00487A07">
        <w:rPr>
          <w:rFonts w:eastAsia="Calibri"/>
          <w:spacing w:val="-1"/>
          <w:sz w:val="22"/>
          <w:szCs w:val="22"/>
        </w:rPr>
        <w:t>u</w:t>
      </w:r>
      <w:r w:rsidRPr="00487A07">
        <w:rPr>
          <w:rFonts w:eastAsia="Calibri"/>
          <w:sz w:val="22"/>
          <w:szCs w:val="22"/>
        </w:rPr>
        <w:t>s</w:t>
      </w:r>
      <w:r w:rsidRPr="00487A07">
        <w:rPr>
          <w:rFonts w:eastAsia="Calibri"/>
          <w:spacing w:val="-2"/>
          <w:sz w:val="22"/>
          <w:szCs w:val="22"/>
        </w:rPr>
        <w:t>t</w:t>
      </w:r>
      <w:r w:rsidRPr="00487A07">
        <w:rPr>
          <w:rFonts w:eastAsia="Calibri"/>
          <w:sz w:val="22"/>
          <w:szCs w:val="22"/>
        </w:rPr>
        <w:t>w</w:t>
      </w:r>
      <w:r w:rsidRPr="00487A07">
        <w:rPr>
          <w:rFonts w:eastAsia="Calibri"/>
          <w:spacing w:val="2"/>
          <w:sz w:val="22"/>
          <w:szCs w:val="22"/>
        </w:rPr>
        <w:t>o</w:t>
      </w:r>
      <w:r w:rsidRPr="00487A07">
        <w:rPr>
          <w:rFonts w:eastAsia="Calibri"/>
          <w:spacing w:val="-3"/>
          <w:sz w:val="22"/>
          <w:szCs w:val="22"/>
        </w:rPr>
        <w:t>r</w:t>
      </w:r>
      <w:r w:rsidRPr="00487A07">
        <w:rPr>
          <w:rFonts w:eastAsia="Calibri"/>
          <w:sz w:val="22"/>
          <w:szCs w:val="22"/>
        </w:rPr>
        <w:t>th</w:t>
      </w:r>
      <w:r w:rsidRPr="00487A07">
        <w:rPr>
          <w:rFonts w:eastAsia="Calibri"/>
          <w:spacing w:val="-1"/>
          <w:sz w:val="22"/>
          <w:szCs w:val="22"/>
        </w:rPr>
        <w:t>in</w:t>
      </w:r>
      <w:r w:rsidRPr="00487A07">
        <w:rPr>
          <w:rFonts w:eastAsia="Calibri"/>
          <w:sz w:val="22"/>
          <w:szCs w:val="22"/>
        </w:rPr>
        <w:t>es</w:t>
      </w:r>
      <w:r w:rsidRPr="00487A07">
        <w:rPr>
          <w:rFonts w:eastAsia="Calibri"/>
          <w:spacing w:val="-2"/>
          <w:sz w:val="22"/>
          <w:szCs w:val="22"/>
        </w:rPr>
        <w:t>s</w:t>
      </w:r>
      <w:r w:rsidRPr="00487A07">
        <w:rPr>
          <w:rFonts w:eastAsia="Calibri"/>
          <w:sz w:val="22"/>
          <w:szCs w:val="22"/>
        </w:rPr>
        <w:t>;</w:t>
      </w:r>
      <w:r w:rsidRPr="00487A07">
        <w:rPr>
          <w:rFonts w:eastAsia="Calibri"/>
          <w:spacing w:val="-1"/>
          <w:sz w:val="22"/>
          <w:szCs w:val="22"/>
        </w:rPr>
        <w:t xml:space="preserve"> d</w:t>
      </w:r>
      <w:r w:rsidRPr="00487A07">
        <w:rPr>
          <w:rFonts w:eastAsia="Calibri"/>
          <w:sz w:val="22"/>
          <w:szCs w:val="22"/>
        </w:rPr>
        <w:t>irect</w:t>
      </w:r>
      <w:r w:rsidRPr="00487A07">
        <w:rPr>
          <w:rFonts w:eastAsia="Calibri"/>
          <w:spacing w:val="1"/>
          <w:sz w:val="22"/>
          <w:szCs w:val="22"/>
        </w:rPr>
        <w:t xml:space="preserve"> </w:t>
      </w:r>
      <w:r w:rsidRPr="00487A07">
        <w:rPr>
          <w:rFonts w:eastAsia="Calibri"/>
          <w:sz w:val="22"/>
          <w:szCs w:val="22"/>
        </w:rPr>
        <w:t>a</w:t>
      </w:r>
      <w:r w:rsidRPr="00487A07">
        <w:rPr>
          <w:rFonts w:eastAsia="Calibri"/>
          <w:spacing w:val="-1"/>
          <w:sz w:val="22"/>
          <w:szCs w:val="22"/>
        </w:rPr>
        <w:t>n</w:t>
      </w:r>
      <w:r w:rsidRPr="00487A07">
        <w:rPr>
          <w:rFonts w:eastAsia="Calibri"/>
          <w:sz w:val="22"/>
          <w:szCs w:val="22"/>
        </w:rPr>
        <w:t>d</w:t>
      </w:r>
      <w:r w:rsidRPr="00487A07">
        <w:rPr>
          <w:rFonts w:eastAsia="Calibri"/>
          <w:spacing w:val="-1"/>
          <w:sz w:val="22"/>
          <w:szCs w:val="22"/>
        </w:rPr>
        <w:t xml:space="preserve"> </w:t>
      </w:r>
      <w:r w:rsidRPr="00487A07">
        <w:rPr>
          <w:rFonts w:eastAsia="Calibri"/>
          <w:spacing w:val="1"/>
          <w:sz w:val="22"/>
          <w:szCs w:val="22"/>
        </w:rPr>
        <w:t>t</w:t>
      </w:r>
      <w:r w:rsidRPr="00487A07">
        <w:rPr>
          <w:rFonts w:eastAsia="Calibri"/>
          <w:sz w:val="22"/>
          <w:szCs w:val="22"/>
        </w:rPr>
        <w:t>r</w:t>
      </w:r>
      <w:r w:rsidRPr="00487A07">
        <w:rPr>
          <w:rFonts w:eastAsia="Calibri"/>
          <w:spacing w:val="-3"/>
          <w:sz w:val="22"/>
          <w:szCs w:val="22"/>
        </w:rPr>
        <w:t>u</w:t>
      </w:r>
      <w:r w:rsidRPr="00487A07">
        <w:rPr>
          <w:rFonts w:eastAsia="Calibri"/>
          <w:sz w:val="22"/>
          <w:szCs w:val="22"/>
        </w:rPr>
        <w:t>thf</w:t>
      </w:r>
      <w:r w:rsidRPr="00487A07">
        <w:rPr>
          <w:rFonts w:eastAsia="Calibri"/>
          <w:spacing w:val="-1"/>
          <w:sz w:val="22"/>
          <w:szCs w:val="22"/>
        </w:rPr>
        <w:t>u</w:t>
      </w:r>
      <w:r w:rsidRPr="00487A07">
        <w:rPr>
          <w:rFonts w:eastAsia="Calibri"/>
          <w:sz w:val="22"/>
          <w:szCs w:val="22"/>
        </w:rPr>
        <w:t>l</w:t>
      </w:r>
    </w:p>
    <w:p w:rsidR="00E023D0" w:rsidRPr="005A7B54" w:rsidRDefault="00E023D0">
      <w:pPr>
        <w:spacing w:before="2" w:line="100" w:lineRule="exact"/>
        <w:rPr>
          <w:sz w:val="11"/>
          <w:szCs w:val="11"/>
        </w:rPr>
      </w:pPr>
    </w:p>
    <w:p w:rsidR="00E023D0" w:rsidRPr="005A7B54" w:rsidRDefault="00E023D0">
      <w:pPr>
        <w:spacing w:line="200" w:lineRule="exact"/>
      </w:pPr>
    </w:p>
    <w:p w:rsidR="00E023D0" w:rsidRPr="005A7B54" w:rsidRDefault="00E023D0">
      <w:pPr>
        <w:spacing w:line="200" w:lineRule="exact"/>
      </w:pPr>
    </w:p>
    <w:p w:rsidR="00E023D0" w:rsidRPr="005A7B54" w:rsidRDefault="00E023D0">
      <w:pPr>
        <w:spacing w:line="200" w:lineRule="exact"/>
      </w:pPr>
    </w:p>
    <w:p w:rsidR="00E023D0" w:rsidRPr="005A7B54" w:rsidRDefault="00CB5C75">
      <w:pPr>
        <w:spacing w:line="276" w:lineRule="auto"/>
        <w:ind w:left="100" w:right="60"/>
        <w:rPr>
          <w:rFonts w:eastAsia="Calibri"/>
          <w:sz w:val="22"/>
          <w:szCs w:val="22"/>
        </w:rPr>
        <w:sectPr w:rsidR="00E023D0" w:rsidRPr="005A7B54">
          <w:footerReference w:type="default" r:id="rId7"/>
          <w:pgSz w:w="12240" w:h="15840"/>
          <w:pgMar w:top="1380" w:right="1400" w:bottom="280" w:left="1340" w:header="0" w:footer="1015" w:gutter="0"/>
          <w:cols w:space="720"/>
        </w:sectPr>
      </w:pP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 xml:space="preserve">l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taff Val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se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m</w:t>
      </w:r>
      <w:r w:rsidRPr="005A7B54">
        <w:rPr>
          <w:rFonts w:eastAsia="Calibri"/>
          <w:sz w:val="22"/>
          <w:szCs w:val="22"/>
        </w:rPr>
        <w:t>aki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“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2"/>
          <w:sz w:val="22"/>
          <w:szCs w:val="22"/>
        </w:rPr>
        <w:t>”</w:t>
      </w:r>
      <w:r w:rsidRPr="005A7B54">
        <w:rPr>
          <w:rFonts w:eastAsia="Calibri"/>
          <w:sz w:val="22"/>
          <w:szCs w:val="22"/>
        </w:rPr>
        <w:t>.</w:t>
      </w:r>
      <w:r w:rsidRPr="005A7B54">
        <w:rPr>
          <w:rFonts w:eastAsia="Calibri"/>
          <w:spacing w:val="48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 it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 th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ug</w:t>
      </w:r>
      <w:r w:rsidRPr="005A7B54">
        <w:rPr>
          <w:rFonts w:eastAsia="Calibri"/>
          <w:sz w:val="22"/>
          <w:szCs w:val="22"/>
        </w:rPr>
        <w:t xml:space="preserve">h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is 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act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that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that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tri</w:t>
      </w:r>
      <w:r w:rsidRPr="005A7B54">
        <w:rPr>
          <w:rFonts w:eastAsia="Calibri"/>
          <w:spacing w:val="-1"/>
          <w:sz w:val="22"/>
          <w:szCs w:val="22"/>
        </w:rPr>
        <w:t>bu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Sta</w:t>
      </w:r>
      <w:r w:rsidRPr="005A7B54">
        <w:rPr>
          <w:rFonts w:eastAsia="Calibri"/>
          <w:spacing w:val="1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2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k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lasting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di</w:t>
      </w:r>
      <w:r w:rsidRPr="005A7B54">
        <w:rPr>
          <w:rFonts w:eastAsia="Calibri"/>
          <w:spacing w:val="-1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fe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ence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lea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 an i</w:t>
      </w:r>
      <w:r w:rsidRPr="005A7B54">
        <w:rPr>
          <w:rFonts w:eastAsia="Calibri"/>
          <w:spacing w:val="-1"/>
          <w:sz w:val="22"/>
          <w:szCs w:val="22"/>
        </w:rPr>
        <w:t>nd</w:t>
      </w:r>
      <w:r w:rsidRPr="005A7B54">
        <w:rPr>
          <w:rFonts w:eastAsia="Calibri"/>
          <w:sz w:val="22"/>
          <w:szCs w:val="22"/>
        </w:rPr>
        <w:t>eli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le legac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.</w:t>
      </w:r>
    </w:p>
    <w:p w:rsidR="00E023D0" w:rsidRPr="00330B7A" w:rsidRDefault="00CB5C75" w:rsidP="00330B7A">
      <w:pPr>
        <w:pStyle w:val="NoSpacing"/>
        <w:jc w:val="center"/>
        <w:rPr>
          <w:rFonts w:eastAsia="Calibri"/>
          <w:b/>
          <w:sz w:val="22"/>
          <w:szCs w:val="22"/>
          <w:u w:val="single"/>
        </w:rPr>
      </w:pPr>
      <w:r w:rsidRPr="00330B7A">
        <w:rPr>
          <w:rFonts w:eastAsia="Calibri"/>
          <w:b/>
          <w:spacing w:val="1"/>
          <w:sz w:val="22"/>
          <w:szCs w:val="22"/>
          <w:u w:val="single"/>
        </w:rPr>
        <w:lastRenderedPageBreak/>
        <w:t>B</w:t>
      </w:r>
      <w:r w:rsidRPr="00330B7A">
        <w:rPr>
          <w:rFonts w:eastAsia="Calibri"/>
          <w:b/>
          <w:sz w:val="22"/>
          <w:szCs w:val="22"/>
          <w:u w:val="single"/>
        </w:rPr>
        <w:t>O</w:t>
      </w:r>
      <w:r w:rsidRPr="00330B7A">
        <w:rPr>
          <w:rFonts w:eastAsia="Calibri"/>
          <w:b/>
          <w:spacing w:val="-1"/>
          <w:sz w:val="22"/>
          <w:szCs w:val="22"/>
          <w:u w:val="single"/>
        </w:rPr>
        <w:t>O</w:t>
      </w:r>
      <w:r w:rsidRPr="00330B7A">
        <w:rPr>
          <w:rFonts w:eastAsia="Calibri"/>
          <w:b/>
          <w:spacing w:val="1"/>
          <w:sz w:val="22"/>
          <w:szCs w:val="22"/>
          <w:u w:val="single"/>
        </w:rPr>
        <w:t>T</w:t>
      </w:r>
      <w:r w:rsidRPr="00330B7A">
        <w:rPr>
          <w:rFonts w:eastAsia="Calibri"/>
          <w:b/>
          <w:sz w:val="22"/>
          <w:szCs w:val="22"/>
          <w:u w:val="single"/>
        </w:rPr>
        <w:t>H</w:t>
      </w:r>
      <w:r w:rsidRPr="00330B7A">
        <w:rPr>
          <w:rFonts w:eastAsia="Calibri"/>
          <w:b/>
          <w:spacing w:val="-2"/>
          <w:sz w:val="22"/>
          <w:szCs w:val="22"/>
          <w:u w:val="single"/>
        </w:rPr>
        <w:t xml:space="preserve"> </w:t>
      </w:r>
      <w:r w:rsidRPr="00330B7A">
        <w:rPr>
          <w:rFonts w:eastAsia="Calibri"/>
          <w:b/>
          <w:spacing w:val="1"/>
          <w:sz w:val="22"/>
          <w:szCs w:val="22"/>
          <w:u w:val="single"/>
        </w:rPr>
        <w:t>I</w:t>
      </w:r>
      <w:r w:rsidRPr="00330B7A">
        <w:rPr>
          <w:rFonts w:eastAsia="Calibri"/>
          <w:b/>
          <w:spacing w:val="-1"/>
          <w:sz w:val="22"/>
          <w:szCs w:val="22"/>
          <w:u w:val="single"/>
        </w:rPr>
        <w:t>M</w:t>
      </w:r>
      <w:r w:rsidRPr="00330B7A">
        <w:rPr>
          <w:rFonts w:eastAsia="Calibri"/>
          <w:b/>
          <w:spacing w:val="-2"/>
          <w:sz w:val="22"/>
          <w:szCs w:val="22"/>
          <w:u w:val="single"/>
        </w:rPr>
        <w:t>P</w:t>
      </w:r>
      <w:r w:rsidRPr="00330B7A">
        <w:rPr>
          <w:rFonts w:eastAsia="Calibri"/>
          <w:b/>
          <w:sz w:val="22"/>
          <w:szCs w:val="22"/>
          <w:u w:val="single"/>
        </w:rPr>
        <w:t>A</w:t>
      </w:r>
      <w:r w:rsidRPr="00330B7A">
        <w:rPr>
          <w:rFonts w:eastAsia="Calibri"/>
          <w:b/>
          <w:spacing w:val="-1"/>
          <w:sz w:val="22"/>
          <w:szCs w:val="22"/>
          <w:u w:val="single"/>
        </w:rPr>
        <w:t>C</w:t>
      </w:r>
      <w:r w:rsidRPr="00330B7A">
        <w:rPr>
          <w:rFonts w:eastAsia="Calibri"/>
          <w:b/>
          <w:sz w:val="22"/>
          <w:szCs w:val="22"/>
          <w:u w:val="single"/>
        </w:rPr>
        <w:t>T</w:t>
      </w:r>
      <w:r w:rsidR="005A7B54" w:rsidRPr="00330B7A">
        <w:rPr>
          <w:rFonts w:eastAsia="Calibri"/>
          <w:b/>
          <w:spacing w:val="-1"/>
          <w:sz w:val="22"/>
          <w:szCs w:val="22"/>
          <w:u w:val="single"/>
        </w:rPr>
        <w:t xml:space="preserve"> </w:t>
      </w:r>
      <w:r w:rsidRPr="00330B7A">
        <w:rPr>
          <w:rFonts w:eastAsia="Calibri"/>
          <w:b/>
          <w:sz w:val="22"/>
          <w:szCs w:val="22"/>
          <w:u w:val="single"/>
        </w:rPr>
        <w:t>AWA</w:t>
      </w:r>
      <w:r w:rsidRPr="00330B7A">
        <w:rPr>
          <w:rFonts w:eastAsia="Calibri"/>
          <w:b/>
          <w:spacing w:val="-2"/>
          <w:sz w:val="22"/>
          <w:szCs w:val="22"/>
          <w:u w:val="single"/>
        </w:rPr>
        <w:t>R</w:t>
      </w:r>
      <w:r w:rsidRPr="00330B7A">
        <w:rPr>
          <w:rFonts w:eastAsia="Calibri"/>
          <w:b/>
          <w:sz w:val="22"/>
          <w:szCs w:val="22"/>
          <w:u w:val="single"/>
        </w:rPr>
        <w:t>DS</w:t>
      </w:r>
    </w:p>
    <w:p w:rsidR="00E023D0" w:rsidRDefault="00E023D0">
      <w:pPr>
        <w:spacing w:before="1" w:line="240" w:lineRule="exact"/>
        <w:rPr>
          <w:sz w:val="24"/>
          <w:szCs w:val="24"/>
        </w:rPr>
      </w:pPr>
    </w:p>
    <w:p w:rsidR="00E023D0" w:rsidRDefault="00C25CEA" w:rsidP="0030565A">
      <w:pPr>
        <w:ind w:left="283"/>
        <w:jc w:val="center"/>
      </w:pPr>
      <w:r>
        <w:rPr>
          <w:noProof/>
        </w:rPr>
        <w:drawing>
          <wp:inline distT="0" distB="0" distL="0" distR="0" wp14:anchorId="153A9DCC" wp14:editId="7ACB195E">
            <wp:extent cx="5504622" cy="419520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607" r="13628"/>
                    <a:stretch/>
                  </pic:blipFill>
                  <pic:spPr bwMode="auto">
                    <a:xfrm>
                      <a:off x="0" y="0"/>
                      <a:ext cx="5502414" cy="4193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line="200" w:lineRule="exact"/>
      </w:pPr>
    </w:p>
    <w:p w:rsidR="00E023D0" w:rsidRDefault="00E023D0">
      <w:pPr>
        <w:spacing w:before="16" w:line="240" w:lineRule="exact"/>
        <w:rPr>
          <w:sz w:val="24"/>
          <w:szCs w:val="24"/>
        </w:rPr>
      </w:pPr>
    </w:p>
    <w:p w:rsidR="00E023D0" w:rsidRPr="0030565A" w:rsidRDefault="00E023D0" w:rsidP="00C25CEA">
      <w:pPr>
        <w:ind w:right="4306"/>
        <w:rPr>
          <w:rFonts w:ascii="Calibri" w:eastAsia="Calibri" w:hAnsi="Calibri" w:cs="Calibri"/>
          <w:sz w:val="22"/>
          <w:szCs w:val="22"/>
        </w:rPr>
        <w:sectPr w:rsidR="00E023D0" w:rsidRPr="0030565A">
          <w:footerReference w:type="default" r:id="rId9"/>
          <w:pgSz w:w="12240" w:h="15840"/>
          <w:pgMar w:top="1380" w:right="1720" w:bottom="280" w:left="1720" w:header="0" w:footer="0" w:gutter="0"/>
          <w:cols w:space="720"/>
        </w:sectPr>
      </w:pPr>
    </w:p>
    <w:p w:rsidR="00E023D0" w:rsidRDefault="00E023D0">
      <w:pPr>
        <w:spacing w:line="200" w:lineRule="exact"/>
      </w:pPr>
    </w:p>
    <w:p w:rsidR="00E023D0" w:rsidRDefault="00E023D0">
      <w:pPr>
        <w:spacing w:before="12" w:line="240" w:lineRule="exact"/>
        <w:rPr>
          <w:sz w:val="24"/>
          <w:szCs w:val="24"/>
        </w:rPr>
      </w:pPr>
    </w:p>
    <w:p w:rsidR="00E023D0" w:rsidRPr="005A7B54" w:rsidRDefault="00CB5C75">
      <w:pPr>
        <w:spacing w:before="16" w:line="260" w:lineRule="exact"/>
        <w:ind w:left="3895" w:right="4212"/>
        <w:jc w:val="center"/>
        <w:rPr>
          <w:rFonts w:eastAsia="Calibri"/>
          <w:sz w:val="22"/>
          <w:szCs w:val="22"/>
        </w:rPr>
      </w:pP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z w:val="22"/>
          <w:szCs w:val="22"/>
          <w:u w:val="single" w:color="000000"/>
        </w:rPr>
        <w:t>HE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RUL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sz w:val="22"/>
          <w:szCs w:val="22"/>
          <w:u w:val="single" w:color="000000"/>
        </w:rPr>
        <w:t>S</w:t>
      </w:r>
    </w:p>
    <w:p w:rsidR="00E023D0" w:rsidRPr="005A7B54" w:rsidRDefault="00E023D0">
      <w:pPr>
        <w:spacing w:before="8" w:line="220" w:lineRule="exact"/>
        <w:rPr>
          <w:sz w:val="22"/>
          <w:szCs w:val="22"/>
        </w:rPr>
      </w:pPr>
    </w:p>
    <w:p w:rsidR="00E023D0" w:rsidRPr="005A7B54" w:rsidRDefault="00CB5C75">
      <w:pPr>
        <w:spacing w:before="16" w:line="260" w:lineRule="exact"/>
        <w:ind w:left="1408"/>
        <w:rPr>
          <w:rFonts w:eastAsia="Calibri"/>
          <w:sz w:val="22"/>
          <w:szCs w:val="22"/>
        </w:rPr>
      </w:pPr>
      <w:r w:rsidRPr="005A7B54">
        <w:rPr>
          <w:rFonts w:eastAsia="Calibri"/>
          <w:b/>
          <w:sz w:val="22"/>
          <w:szCs w:val="22"/>
          <w:u w:val="single" w:color="000000"/>
        </w:rPr>
        <w:t>Rules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f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o</w:t>
      </w:r>
      <w:r w:rsidRPr="005A7B54">
        <w:rPr>
          <w:rFonts w:eastAsia="Calibri"/>
          <w:b/>
          <w:sz w:val="22"/>
          <w:szCs w:val="22"/>
          <w:u w:val="single" w:color="000000"/>
        </w:rPr>
        <w:t>r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N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o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m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i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na</w:t>
      </w:r>
      <w:r w:rsidRPr="005A7B54">
        <w:rPr>
          <w:rFonts w:eastAsia="Calibri"/>
          <w:b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i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n</w:t>
      </w:r>
      <w:r w:rsidRPr="005A7B54">
        <w:rPr>
          <w:rFonts w:eastAsia="Calibri"/>
          <w:b/>
          <w:sz w:val="22"/>
          <w:szCs w:val="22"/>
          <w:u w:val="single" w:color="000000"/>
        </w:rPr>
        <w:t xml:space="preserve">g - 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l</w:t>
      </w:r>
      <w:r w:rsidRPr="005A7B54">
        <w:rPr>
          <w:rFonts w:eastAsia="Calibri"/>
          <w:b/>
          <w:sz w:val="22"/>
          <w:szCs w:val="22"/>
          <w:u w:val="single" w:color="000000"/>
        </w:rPr>
        <w:t>l</w:t>
      </w:r>
      <w:r w:rsidRPr="005A7B54">
        <w:rPr>
          <w:rFonts w:eastAsia="Calibri"/>
          <w:b/>
          <w:spacing w:val="-3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no</w:t>
      </w:r>
      <w:r w:rsidRPr="005A7B54">
        <w:rPr>
          <w:rFonts w:eastAsia="Calibri"/>
          <w:b/>
          <w:sz w:val="22"/>
          <w:szCs w:val="22"/>
          <w:u w:val="single" w:color="000000"/>
        </w:rPr>
        <w:t>m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i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na</w:t>
      </w:r>
      <w:r w:rsidRPr="005A7B54">
        <w:rPr>
          <w:rFonts w:eastAsia="Calibri"/>
          <w:b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i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on</w:t>
      </w:r>
      <w:r w:rsidRPr="005A7B54">
        <w:rPr>
          <w:rFonts w:eastAsia="Calibri"/>
          <w:b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spacing w:val="2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m</w:t>
      </w:r>
      <w:r w:rsidRPr="005A7B54">
        <w:rPr>
          <w:rFonts w:eastAsia="Calibri"/>
          <w:b/>
          <w:spacing w:val="-3"/>
          <w:sz w:val="22"/>
          <w:szCs w:val="22"/>
          <w:u w:val="single" w:color="000000"/>
        </w:rPr>
        <w:t>u</w:t>
      </w:r>
      <w:r w:rsidRPr="005A7B54">
        <w:rPr>
          <w:rFonts w:eastAsia="Calibri"/>
          <w:b/>
          <w:sz w:val="22"/>
          <w:szCs w:val="22"/>
          <w:u w:val="single" w:color="000000"/>
        </w:rPr>
        <w:t>st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pacing w:val="-3"/>
          <w:sz w:val="22"/>
          <w:szCs w:val="22"/>
          <w:u w:val="single" w:color="000000"/>
        </w:rPr>
        <w:t>f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i</w:t>
      </w:r>
      <w:r w:rsidRPr="005A7B54">
        <w:rPr>
          <w:rFonts w:eastAsia="Calibri"/>
          <w:b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he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p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r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sz w:val="22"/>
          <w:szCs w:val="22"/>
          <w:u w:val="single" w:color="000000"/>
        </w:rPr>
        <w:t>meters:</w:t>
      </w:r>
    </w:p>
    <w:p w:rsidR="00E023D0" w:rsidRPr="005A7B54" w:rsidRDefault="00E023D0">
      <w:pPr>
        <w:spacing w:before="4" w:line="12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902FFB" w:rsidRDefault="00CB5C75" w:rsidP="00902FFB">
      <w:pPr>
        <w:pStyle w:val="ListParagraph"/>
        <w:numPr>
          <w:ilvl w:val="0"/>
          <w:numId w:val="3"/>
        </w:numPr>
        <w:spacing w:before="16"/>
        <w:rPr>
          <w:rFonts w:eastAsia="Calibri"/>
          <w:sz w:val="22"/>
          <w:szCs w:val="22"/>
        </w:rPr>
      </w:pPr>
      <w:r w:rsidRPr="00902FFB">
        <w:rPr>
          <w:rFonts w:eastAsia="Calibri"/>
          <w:sz w:val="22"/>
          <w:szCs w:val="22"/>
        </w:rPr>
        <w:t xml:space="preserve">Staff </w:t>
      </w:r>
      <w:r w:rsidRPr="00902FFB">
        <w:rPr>
          <w:rFonts w:eastAsia="Calibri"/>
          <w:spacing w:val="-1"/>
          <w:sz w:val="22"/>
          <w:szCs w:val="22"/>
        </w:rPr>
        <w:t>A</w:t>
      </w:r>
      <w:r w:rsidRPr="00902FFB">
        <w:rPr>
          <w:rFonts w:eastAsia="Calibri"/>
          <w:sz w:val="22"/>
          <w:szCs w:val="22"/>
        </w:rPr>
        <w:t xml:space="preserve">wards </w:t>
      </w:r>
      <w:r w:rsidRPr="00902FFB">
        <w:rPr>
          <w:rFonts w:eastAsia="Calibri"/>
          <w:spacing w:val="-3"/>
          <w:sz w:val="22"/>
          <w:szCs w:val="22"/>
        </w:rPr>
        <w:t>n</w:t>
      </w:r>
      <w:r w:rsidRPr="00902FFB">
        <w:rPr>
          <w:rFonts w:eastAsia="Calibri"/>
          <w:spacing w:val="-1"/>
          <w:sz w:val="22"/>
          <w:szCs w:val="22"/>
        </w:rPr>
        <w:t>o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i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ati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s</w:t>
      </w:r>
      <w:r w:rsidRPr="00902FFB">
        <w:rPr>
          <w:rFonts w:eastAsia="Calibri"/>
          <w:spacing w:val="-4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 xml:space="preserve">are 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3"/>
          <w:sz w:val="22"/>
          <w:szCs w:val="22"/>
        </w:rPr>
        <w:t>p</w:t>
      </w:r>
      <w:r w:rsidRPr="00902FFB">
        <w:rPr>
          <w:rFonts w:eastAsia="Calibri"/>
          <w:sz w:val="22"/>
          <w:szCs w:val="22"/>
        </w:rPr>
        <w:t xml:space="preserve">en </w:t>
      </w:r>
      <w:r w:rsidRPr="00902FFB">
        <w:rPr>
          <w:rFonts w:eastAsia="Calibri"/>
          <w:spacing w:val="-2"/>
          <w:sz w:val="22"/>
          <w:szCs w:val="22"/>
        </w:rPr>
        <w:t>t</w:t>
      </w:r>
      <w:r w:rsidRPr="00902FFB">
        <w:rPr>
          <w:rFonts w:eastAsia="Calibri"/>
          <w:sz w:val="22"/>
          <w:szCs w:val="22"/>
        </w:rPr>
        <w:t>o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all f</w:t>
      </w:r>
      <w:r w:rsidRPr="00902FFB">
        <w:rPr>
          <w:rFonts w:eastAsia="Calibri"/>
          <w:spacing w:val="-1"/>
          <w:sz w:val="22"/>
          <w:szCs w:val="22"/>
        </w:rPr>
        <w:t>u</w:t>
      </w:r>
      <w:r w:rsidRPr="00902FFB">
        <w:rPr>
          <w:rFonts w:eastAsia="Calibri"/>
          <w:sz w:val="22"/>
          <w:szCs w:val="22"/>
        </w:rPr>
        <w:t>l</w:t>
      </w:r>
      <w:r w:rsidRPr="00902FFB">
        <w:rPr>
          <w:rFonts w:eastAsia="Calibri"/>
          <w:spacing w:val="1"/>
          <w:sz w:val="22"/>
          <w:szCs w:val="22"/>
        </w:rPr>
        <w:t>l</w:t>
      </w:r>
      <w:r w:rsidRPr="00902FFB">
        <w:rPr>
          <w:rFonts w:eastAsia="Calibri"/>
          <w:sz w:val="22"/>
          <w:szCs w:val="22"/>
        </w:rPr>
        <w:t>-t</w:t>
      </w:r>
      <w:r w:rsidRPr="00902FFB">
        <w:rPr>
          <w:rFonts w:eastAsia="Calibri"/>
          <w:spacing w:val="-2"/>
          <w:sz w:val="22"/>
          <w:szCs w:val="22"/>
        </w:rPr>
        <w:t>i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-3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d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par</w:t>
      </w:r>
      <w:r w:rsidRPr="00902FFB">
        <w:rPr>
          <w:rFonts w:eastAsia="Calibri"/>
          <w:spacing w:val="1"/>
          <w:sz w:val="22"/>
          <w:szCs w:val="22"/>
        </w:rPr>
        <w:t>t</w:t>
      </w:r>
      <w:r w:rsidRPr="00902FFB">
        <w:rPr>
          <w:rFonts w:eastAsia="Calibri"/>
          <w:sz w:val="22"/>
          <w:szCs w:val="22"/>
        </w:rPr>
        <w:t>-ti</w:t>
      </w:r>
      <w:r w:rsidRPr="00902FFB">
        <w:rPr>
          <w:rFonts w:eastAsia="Calibri"/>
          <w:spacing w:val="-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s</w:t>
      </w:r>
      <w:r w:rsidRPr="00902FFB">
        <w:rPr>
          <w:rFonts w:eastAsia="Calibri"/>
          <w:spacing w:val="-2"/>
          <w:sz w:val="22"/>
          <w:szCs w:val="22"/>
        </w:rPr>
        <w:t>t</w:t>
      </w:r>
      <w:r w:rsidRPr="00902FFB">
        <w:rPr>
          <w:rFonts w:eastAsia="Calibri"/>
          <w:sz w:val="22"/>
          <w:szCs w:val="22"/>
        </w:rPr>
        <w:t>aff w</w:t>
      </w:r>
      <w:r w:rsidRPr="00902FFB">
        <w:rPr>
          <w:rFonts w:eastAsia="Calibri"/>
          <w:spacing w:val="-3"/>
          <w:sz w:val="22"/>
          <w:szCs w:val="22"/>
        </w:rPr>
        <w:t>h</w:t>
      </w:r>
      <w:r w:rsidRPr="00902FFB">
        <w:rPr>
          <w:rFonts w:eastAsia="Calibri"/>
          <w:sz w:val="22"/>
          <w:szCs w:val="22"/>
        </w:rPr>
        <w:t>o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-2"/>
          <w:sz w:val="22"/>
          <w:szCs w:val="22"/>
        </w:rPr>
        <w:t>r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2"/>
          <w:sz w:val="22"/>
          <w:szCs w:val="22"/>
        </w:rPr>
        <w:t xml:space="preserve"> </w:t>
      </w:r>
      <w:r w:rsidRPr="00902FFB">
        <w:rPr>
          <w:rFonts w:eastAsia="Calibri"/>
          <w:spacing w:val="-2"/>
          <w:sz w:val="22"/>
          <w:szCs w:val="22"/>
        </w:rPr>
        <w:t>e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pacing w:val="-1"/>
          <w:sz w:val="22"/>
          <w:szCs w:val="22"/>
        </w:rPr>
        <w:t>p</w:t>
      </w:r>
      <w:r w:rsidRPr="00902FFB">
        <w:rPr>
          <w:rFonts w:eastAsia="Calibri"/>
          <w:sz w:val="22"/>
          <w:szCs w:val="22"/>
        </w:rPr>
        <w:t>l</w:t>
      </w:r>
      <w:r w:rsidRPr="00902FFB">
        <w:rPr>
          <w:rFonts w:eastAsia="Calibri"/>
          <w:spacing w:val="-2"/>
          <w:sz w:val="22"/>
          <w:szCs w:val="22"/>
        </w:rPr>
        <w:t>o</w:t>
      </w:r>
      <w:r w:rsidRPr="00902FFB">
        <w:rPr>
          <w:rFonts w:eastAsia="Calibri"/>
          <w:spacing w:val="1"/>
          <w:sz w:val="22"/>
          <w:szCs w:val="22"/>
        </w:rPr>
        <w:t>y</w:t>
      </w:r>
      <w:r w:rsidRPr="00902FFB">
        <w:rPr>
          <w:rFonts w:eastAsia="Calibri"/>
          <w:sz w:val="22"/>
          <w:szCs w:val="22"/>
        </w:rPr>
        <w:t xml:space="preserve">ed </w:t>
      </w:r>
      <w:r w:rsidRPr="00902FFB">
        <w:rPr>
          <w:rFonts w:eastAsia="Calibri"/>
          <w:spacing w:val="-2"/>
          <w:sz w:val="22"/>
          <w:szCs w:val="22"/>
        </w:rPr>
        <w:t>a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the</w:t>
      </w:r>
    </w:p>
    <w:p w:rsidR="00902FFB" w:rsidRDefault="00CB5C75" w:rsidP="00902FFB">
      <w:pPr>
        <w:spacing w:before="41"/>
        <w:ind w:left="460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iv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rsi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 Ch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ca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Scho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Busi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ess.</w:t>
      </w:r>
    </w:p>
    <w:p w:rsidR="00902FFB" w:rsidRDefault="00902FFB" w:rsidP="00902FFB">
      <w:pPr>
        <w:pStyle w:val="ListParagraph"/>
        <w:numPr>
          <w:ilvl w:val="0"/>
          <w:numId w:val="3"/>
        </w:numPr>
        <w:spacing w:before="41"/>
        <w:rPr>
          <w:rFonts w:eastAsia="Calibri"/>
          <w:sz w:val="22"/>
          <w:szCs w:val="22"/>
        </w:rPr>
      </w:pPr>
      <w:r w:rsidRPr="00902FFB">
        <w:rPr>
          <w:rFonts w:eastAsia="Calibri"/>
          <w:sz w:val="22"/>
          <w:szCs w:val="22"/>
        </w:rPr>
        <w:t>Business Management Group</w:t>
      </w:r>
      <w:r w:rsidR="00CB5C75" w:rsidRPr="00902FFB">
        <w:rPr>
          <w:rFonts w:eastAsia="Calibri"/>
          <w:sz w:val="22"/>
          <w:szCs w:val="22"/>
        </w:rPr>
        <w:t>,</w:t>
      </w:r>
      <w:r w:rsidR="00CB5C75" w:rsidRPr="00902FFB">
        <w:rPr>
          <w:rFonts w:eastAsia="Calibri"/>
          <w:spacing w:val="-3"/>
          <w:sz w:val="22"/>
          <w:szCs w:val="22"/>
        </w:rPr>
        <w:t xml:space="preserve"> </w:t>
      </w:r>
      <w:r w:rsidR="00CB5C75" w:rsidRPr="00902FFB">
        <w:rPr>
          <w:rFonts w:eastAsia="Calibri"/>
          <w:spacing w:val="1"/>
          <w:sz w:val="22"/>
          <w:szCs w:val="22"/>
        </w:rPr>
        <w:t>t</w:t>
      </w:r>
      <w:r w:rsidR="00CB5C75" w:rsidRPr="00902FFB">
        <w:rPr>
          <w:rFonts w:eastAsia="Calibri"/>
          <w:spacing w:val="-2"/>
          <w:sz w:val="22"/>
          <w:szCs w:val="22"/>
        </w:rPr>
        <w:t>e</w:t>
      </w:r>
      <w:r w:rsidR="00CB5C75" w:rsidRPr="00902FFB">
        <w:rPr>
          <w:rFonts w:eastAsia="Calibri"/>
          <w:spacing w:val="1"/>
          <w:sz w:val="22"/>
          <w:szCs w:val="22"/>
        </w:rPr>
        <w:t>m</w:t>
      </w:r>
      <w:r w:rsidR="00CB5C75" w:rsidRPr="00902FFB">
        <w:rPr>
          <w:rFonts w:eastAsia="Calibri"/>
          <w:spacing w:val="-3"/>
          <w:sz w:val="22"/>
          <w:szCs w:val="22"/>
        </w:rPr>
        <w:t>p</w:t>
      </w:r>
      <w:r w:rsidR="00CB5C75" w:rsidRPr="00902FFB">
        <w:rPr>
          <w:rFonts w:eastAsia="Calibri"/>
          <w:spacing w:val="1"/>
          <w:sz w:val="22"/>
          <w:szCs w:val="22"/>
        </w:rPr>
        <w:t>o</w:t>
      </w:r>
      <w:r w:rsidR="00CB5C75" w:rsidRPr="00902FFB">
        <w:rPr>
          <w:rFonts w:eastAsia="Calibri"/>
          <w:sz w:val="22"/>
          <w:szCs w:val="22"/>
        </w:rPr>
        <w:t>ra</w:t>
      </w:r>
      <w:r w:rsidR="00CB5C75" w:rsidRPr="00902FFB">
        <w:rPr>
          <w:rFonts w:eastAsia="Calibri"/>
          <w:spacing w:val="-1"/>
          <w:sz w:val="22"/>
          <w:szCs w:val="22"/>
        </w:rPr>
        <w:t>r</w:t>
      </w:r>
      <w:r w:rsidR="00CB5C75" w:rsidRPr="00902FFB">
        <w:rPr>
          <w:rFonts w:eastAsia="Calibri"/>
          <w:sz w:val="22"/>
          <w:szCs w:val="22"/>
        </w:rPr>
        <w:t>y</w:t>
      </w:r>
      <w:r w:rsidR="00CB5C75" w:rsidRPr="00902FFB">
        <w:rPr>
          <w:rFonts w:eastAsia="Calibri"/>
          <w:spacing w:val="-1"/>
          <w:sz w:val="22"/>
          <w:szCs w:val="22"/>
        </w:rPr>
        <w:t xml:space="preserve"> emp</w:t>
      </w:r>
      <w:r w:rsidR="00CB5C75" w:rsidRPr="00902FFB">
        <w:rPr>
          <w:rFonts w:eastAsia="Calibri"/>
          <w:sz w:val="22"/>
          <w:szCs w:val="22"/>
        </w:rPr>
        <w:t>l</w:t>
      </w:r>
      <w:r w:rsidR="00CB5C75" w:rsidRPr="00902FFB">
        <w:rPr>
          <w:rFonts w:eastAsia="Calibri"/>
          <w:spacing w:val="1"/>
          <w:sz w:val="22"/>
          <w:szCs w:val="22"/>
        </w:rPr>
        <w:t>oy</w:t>
      </w:r>
      <w:r w:rsidR="00CB5C75" w:rsidRPr="00902FFB">
        <w:rPr>
          <w:rFonts w:eastAsia="Calibri"/>
          <w:spacing w:val="-2"/>
          <w:sz w:val="22"/>
          <w:szCs w:val="22"/>
        </w:rPr>
        <w:t>e</w:t>
      </w:r>
      <w:r w:rsidR="00CB5C75" w:rsidRPr="00902FFB">
        <w:rPr>
          <w:rFonts w:eastAsia="Calibri"/>
          <w:sz w:val="22"/>
          <w:szCs w:val="22"/>
        </w:rPr>
        <w:t>es</w:t>
      </w:r>
      <w:r w:rsidR="00CB5C75" w:rsidRPr="00902FFB">
        <w:rPr>
          <w:rFonts w:eastAsia="Calibri"/>
          <w:spacing w:val="1"/>
          <w:sz w:val="22"/>
          <w:szCs w:val="22"/>
        </w:rPr>
        <w:t xml:space="preserve"> </w:t>
      </w:r>
      <w:r w:rsidR="00CB5C75" w:rsidRPr="00902FFB">
        <w:rPr>
          <w:rFonts w:eastAsia="Calibri"/>
          <w:sz w:val="22"/>
          <w:szCs w:val="22"/>
        </w:rPr>
        <w:t>a</w:t>
      </w:r>
      <w:r w:rsidR="00CB5C75" w:rsidRPr="00902FFB">
        <w:rPr>
          <w:rFonts w:eastAsia="Calibri"/>
          <w:spacing w:val="-1"/>
          <w:sz w:val="22"/>
          <w:szCs w:val="22"/>
        </w:rPr>
        <w:t>n</w:t>
      </w:r>
      <w:r w:rsidR="00CB5C75" w:rsidRPr="00902FFB">
        <w:rPr>
          <w:rFonts w:eastAsia="Calibri"/>
          <w:sz w:val="22"/>
          <w:szCs w:val="22"/>
        </w:rPr>
        <w:t>d</w:t>
      </w:r>
      <w:r w:rsidR="00CB5C75" w:rsidRPr="00902FFB">
        <w:rPr>
          <w:rFonts w:eastAsia="Calibri"/>
          <w:spacing w:val="-1"/>
          <w:sz w:val="22"/>
          <w:szCs w:val="22"/>
        </w:rPr>
        <w:t xml:space="preserve"> </w:t>
      </w:r>
      <w:r w:rsidR="00CB5C75" w:rsidRPr="00902FFB">
        <w:rPr>
          <w:rFonts w:eastAsia="Calibri"/>
          <w:spacing w:val="-2"/>
          <w:sz w:val="22"/>
          <w:szCs w:val="22"/>
        </w:rPr>
        <w:t>c</w:t>
      </w:r>
      <w:r w:rsidR="00CB5C75" w:rsidRPr="00902FFB">
        <w:rPr>
          <w:rFonts w:eastAsia="Calibri"/>
          <w:spacing w:val="1"/>
          <w:sz w:val="22"/>
          <w:szCs w:val="22"/>
        </w:rPr>
        <w:t>o</w:t>
      </w:r>
      <w:r w:rsidR="00CB5C75" w:rsidRPr="00902FFB">
        <w:rPr>
          <w:rFonts w:eastAsia="Calibri"/>
          <w:spacing w:val="-1"/>
          <w:sz w:val="22"/>
          <w:szCs w:val="22"/>
        </w:rPr>
        <w:t>n</w:t>
      </w:r>
      <w:r w:rsidR="00CB5C75" w:rsidRPr="00902FFB">
        <w:rPr>
          <w:rFonts w:eastAsia="Calibri"/>
          <w:sz w:val="22"/>
          <w:szCs w:val="22"/>
        </w:rPr>
        <w:t>tr</w:t>
      </w:r>
      <w:r w:rsidR="00CB5C75" w:rsidRPr="00902FFB">
        <w:rPr>
          <w:rFonts w:eastAsia="Calibri"/>
          <w:spacing w:val="-2"/>
          <w:sz w:val="22"/>
          <w:szCs w:val="22"/>
        </w:rPr>
        <w:t>a</w:t>
      </w:r>
      <w:r w:rsidR="00CB5C75" w:rsidRPr="00902FFB">
        <w:rPr>
          <w:rFonts w:eastAsia="Calibri"/>
          <w:sz w:val="22"/>
          <w:szCs w:val="22"/>
        </w:rPr>
        <w:t>c</w:t>
      </w:r>
      <w:r w:rsidR="00CB5C75" w:rsidRPr="00902FFB">
        <w:rPr>
          <w:rFonts w:eastAsia="Calibri"/>
          <w:spacing w:val="-2"/>
          <w:sz w:val="22"/>
          <w:szCs w:val="22"/>
        </w:rPr>
        <w:t>t</w:t>
      </w:r>
      <w:r w:rsidR="00CB5C75" w:rsidRPr="00902FFB">
        <w:rPr>
          <w:rFonts w:eastAsia="Calibri"/>
          <w:spacing w:val="1"/>
          <w:sz w:val="22"/>
          <w:szCs w:val="22"/>
        </w:rPr>
        <w:t>o</w:t>
      </w:r>
      <w:r w:rsidR="00CB5C75" w:rsidRPr="00902FFB">
        <w:rPr>
          <w:rFonts w:eastAsia="Calibri"/>
          <w:sz w:val="22"/>
          <w:szCs w:val="22"/>
        </w:rPr>
        <w:t>rs a</w:t>
      </w:r>
      <w:r w:rsidR="00CB5C75" w:rsidRPr="00902FFB">
        <w:rPr>
          <w:rFonts w:eastAsia="Calibri"/>
          <w:spacing w:val="-2"/>
          <w:sz w:val="22"/>
          <w:szCs w:val="22"/>
        </w:rPr>
        <w:t>r</w:t>
      </w:r>
      <w:r w:rsidR="00CB5C75" w:rsidRPr="00902FFB">
        <w:rPr>
          <w:rFonts w:eastAsia="Calibri"/>
          <w:sz w:val="22"/>
          <w:szCs w:val="22"/>
        </w:rPr>
        <w:t>e</w:t>
      </w:r>
      <w:r w:rsidR="00CB5C75" w:rsidRPr="00902FFB">
        <w:rPr>
          <w:rFonts w:eastAsia="Calibri"/>
          <w:spacing w:val="1"/>
          <w:sz w:val="22"/>
          <w:szCs w:val="22"/>
        </w:rPr>
        <w:t xml:space="preserve"> </w:t>
      </w:r>
      <w:r w:rsidR="00CB5C75" w:rsidRPr="00902FFB">
        <w:rPr>
          <w:rFonts w:eastAsia="Calibri"/>
          <w:spacing w:val="-1"/>
          <w:sz w:val="22"/>
          <w:szCs w:val="22"/>
        </w:rPr>
        <w:t>n</w:t>
      </w:r>
      <w:r w:rsidR="00CB5C75" w:rsidRPr="00902FFB">
        <w:rPr>
          <w:rFonts w:eastAsia="Calibri"/>
          <w:spacing w:val="1"/>
          <w:sz w:val="22"/>
          <w:szCs w:val="22"/>
        </w:rPr>
        <w:t>o</w:t>
      </w:r>
      <w:r w:rsidR="00CB5C75" w:rsidRPr="00902FFB">
        <w:rPr>
          <w:rFonts w:eastAsia="Calibri"/>
          <w:sz w:val="22"/>
          <w:szCs w:val="22"/>
        </w:rPr>
        <w:t>t</w:t>
      </w:r>
      <w:r w:rsidR="00CB5C75" w:rsidRPr="00902FFB">
        <w:rPr>
          <w:rFonts w:eastAsia="Calibri"/>
          <w:spacing w:val="-2"/>
          <w:sz w:val="22"/>
          <w:szCs w:val="22"/>
        </w:rPr>
        <w:t xml:space="preserve"> </w:t>
      </w:r>
      <w:r w:rsidR="00CB5C75" w:rsidRPr="00902FFB">
        <w:rPr>
          <w:rFonts w:eastAsia="Calibri"/>
          <w:spacing w:val="1"/>
          <w:sz w:val="22"/>
          <w:szCs w:val="22"/>
        </w:rPr>
        <w:t>e</w:t>
      </w:r>
      <w:r w:rsidR="00CB5C75" w:rsidRPr="00902FFB">
        <w:rPr>
          <w:rFonts w:eastAsia="Calibri"/>
          <w:sz w:val="22"/>
          <w:szCs w:val="22"/>
        </w:rPr>
        <w:t>li</w:t>
      </w:r>
      <w:r w:rsidR="00CB5C75" w:rsidRPr="00902FFB">
        <w:rPr>
          <w:rFonts w:eastAsia="Calibri"/>
          <w:spacing w:val="-1"/>
          <w:sz w:val="22"/>
          <w:szCs w:val="22"/>
        </w:rPr>
        <w:t>g</w:t>
      </w:r>
      <w:r w:rsidR="00CB5C75" w:rsidRPr="00902FFB">
        <w:rPr>
          <w:rFonts w:eastAsia="Calibri"/>
          <w:sz w:val="22"/>
          <w:szCs w:val="22"/>
        </w:rPr>
        <w:t>i</w:t>
      </w:r>
      <w:r w:rsidR="00CB5C75" w:rsidRPr="00902FFB">
        <w:rPr>
          <w:rFonts w:eastAsia="Calibri"/>
          <w:spacing w:val="-1"/>
          <w:sz w:val="22"/>
          <w:szCs w:val="22"/>
        </w:rPr>
        <w:t>b</w:t>
      </w:r>
      <w:r w:rsidR="00CB5C75" w:rsidRPr="00902FFB">
        <w:rPr>
          <w:rFonts w:eastAsia="Calibri"/>
          <w:sz w:val="22"/>
          <w:szCs w:val="22"/>
        </w:rPr>
        <w:t>le</w:t>
      </w:r>
      <w:r w:rsidR="00CB5C75" w:rsidRPr="00902FFB">
        <w:rPr>
          <w:rFonts w:eastAsia="Calibri"/>
          <w:spacing w:val="-1"/>
          <w:sz w:val="22"/>
          <w:szCs w:val="22"/>
        </w:rPr>
        <w:t xml:space="preserve"> </w:t>
      </w:r>
      <w:r w:rsidR="00CB5C75" w:rsidRPr="00902FFB">
        <w:rPr>
          <w:rFonts w:eastAsia="Calibri"/>
          <w:sz w:val="22"/>
          <w:szCs w:val="22"/>
        </w:rPr>
        <w:t>to</w:t>
      </w:r>
      <w:r w:rsidR="00CB5C75" w:rsidRPr="00902FFB">
        <w:rPr>
          <w:rFonts w:eastAsia="Calibri"/>
          <w:spacing w:val="-1"/>
          <w:sz w:val="22"/>
          <w:szCs w:val="22"/>
        </w:rPr>
        <w:t xml:space="preserve"> </w:t>
      </w:r>
      <w:r w:rsidR="00CB5C75" w:rsidRPr="00902FFB">
        <w:rPr>
          <w:rFonts w:eastAsia="Calibri"/>
          <w:sz w:val="22"/>
          <w:szCs w:val="22"/>
        </w:rPr>
        <w:t>be</w:t>
      </w:r>
      <w:r w:rsidR="00CB5C75" w:rsidRPr="00902FFB">
        <w:rPr>
          <w:rFonts w:eastAsia="Calibri"/>
          <w:spacing w:val="1"/>
          <w:sz w:val="22"/>
          <w:szCs w:val="22"/>
        </w:rPr>
        <w:t xml:space="preserve"> </w:t>
      </w:r>
      <w:r w:rsidR="00CB5C75" w:rsidRPr="00902FFB">
        <w:rPr>
          <w:rFonts w:eastAsia="Calibri"/>
          <w:spacing w:val="-3"/>
          <w:sz w:val="22"/>
          <w:szCs w:val="22"/>
        </w:rPr>
        <w:t>n</w:t>
      </w:r>
      <w:r w:rsidR="00CB5C75" w:rsidRPr="00902FFB">
        <w:rPr>
          <w:rFonts w:eastAsia="Calibri"/>
          <w:spacing w:val="1"/>
          <w:sz w:val="22"/>
          <w:szCs w:val="22"/>
        </w:rPr>
        <w:t>om</w:t>
      </w:r>
      <w:r w:rsidR="00CB5C75" w:rsidRPr="00902FFB">
        <w:rPr>
          <w:rFonts w:eastAsia="Calibri"/>
          <w:sz w:val="22"/>
          <w:szCs w:val="22"/>
        </w:rPr>
        <w:t>i</w:t>
      </w:r>
      <w:r w:rsidR="00CB5C75" w:rsidRPr="00902FFB">
        <w:rPr>
          <w:rFonts w:eastAsia="Calibri"/>
          <w:spacing w:val="-1"/>
          <w:sz w:val="22"/>
          <w:szCs w:val="22"/>
        </w:rPr>
        <w:t>n</w:t>
      </w:r>
      <w:r w:rsidR="00CB5C75" w:rsidRPr="00902FFB">
        <w:rPr>
          <w:rFonts w:eastAsia="Calibri"/>
          <w:spacing w:val="-3"/>
          <w:sz w:val="22"/>
          <w:szCs w:val="22"/>
        </w:rPr>
        <w:t>a</w:t>
      </w:r>
      <w:r w:rsidR="00CB5C75" w:rsidRPr="00902FFB">
        <w:rPr>
          <w:rFonts w:eastAsia="Calibri"/>
          <w:sz w:val="22"/>
          <w:szCs w:val="22"/>
        </w:rPr>
        <w:t>t</w:t>
      </w:r>
      <w:r w:rsidR="00CB5C75" w:rsidRPr="00902FFB">
        <w:rPr>
          <w:rFonts w:eastAsia="Calibri"/>
          <w:spacing w:val="1"/>
          <w:sz w:val="22"/>
          <w:szCs w:val="22"/>
        </w:rPr>
        <w:t>e</w:t>
      </w:r>
      <w:r w:rsidR="00CB5C75" w:rsidRPr="00902FFB">
        <w:rPr>
          <w:rFonts w:eastAsia="Calibri"/>
          <w:spacing w:val="-1"/>
          <w:sz w:val="22"/>
          <w:szCs w:val="22"/>
        </w:rPr>
        <w:t>d</w:t>
      </w:r>
      <w:r w:rsidR="00CB5C75" w:rsidRPr="00902FFB">
        <w:rPr>
          <w:rFonts w:eastAsia="Calibri"/>
          <w:sz w:val="22"/>
          <w:szCs w:val="22"/>
        </w:rPr>
        <w:t>.</w:t>
      </w:r>
    </w:p>
    <w:p w:rsidR="00902FFB" w:rsidRDefault="00CB5C75" w:rsidP="00902FFB">
      <w:pPr>
        <w:pStyle w:val="ListParagraph"/>
        <w:numPr>
          <w:ilvl w:val="0"/>
          <w:numId w:val="3"/>
        </w:numPr>
        <w:spacing w:before="41"/>
        <w:rPr>
          <w:rFonts w:eastAsia="Calibri"/>
          <w:sz w:val="22"/>
          <w:szCs w:val="22"/>
        </w:rPr>
      </w:pP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y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s</w:t>
      </w:r>
      <w:r w:rsidRPr="00902FFB">
        <w:rPr>
          <w:rFonts w:eastAsia="Calibri"/>
          <w:spacing w:val="1"/>
          <w:sz w:val="22"/>
          <w:szCs w:val="22"/>
        </w:rPr>
        <w:t>t</w:t>
      </w:r>
      <w:r w:rsidRPr="00902FFB">
        <w:rPr>
          <w:rFonts w:eastAsia="Calibri"/>
          <w:sz w:val="22"/>
          <w:szCs w:val="22"/>
        </w:rPr>
        <w:t>aff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pacing w:val="-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pacing w:val="-3"/>
          <w:sz w:val="22"/>
          <w:szCs w:val="22"/>
        </w:rPr>
        <w:t>b</w:t>
      </w:r>
      <w:r w:rsidRPr="00902FFB">
        <w:rPr>
          <w:rFonts w:eastAsia="Calibri"/>
          <w:sz w:val="22"/>
          <w:szCs w:val="22"/>
        </w:rPr>
        <w:t>er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ay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n</w:t>
      </w:r>
      <w:r w:rsidRPr="00902FFB">
        <w:rPr>
          <w:rFonts w:eastAsia="Calibri"/>
          <w:spacing w:val="-1"/>
          <w:sz w:val="22"/>
          <w:szCs w:val="22"/>
        </w:rPr>
        <w:t>o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i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ate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2"/>
          <w:sz w:val="22"/>
          <w:szCs w:val="22"/>
        </w:rPr>
        <w:t>c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lleag</w:t>
      </w:r>
      <w:r w:rsidRPr="00902FFB">
        <w:rPr>
          <w:rFonts w:eastAsia="Calibri"/>
          <w:spacing w:val="-1"/>
          <w:sz w:val="22"/>
          <w:szCs w:val="22"/>
        </w:rPr>
        <w:t>u</w:t>
      </w:r>
      <w:r w:rsidRPr="00902FFB">
        <w:rPr>
          <w:rFonts w:eastAsia="Calibri"/>
          <w:sz w:val="22"/>
          <w:szCs w:val="22"/>
        </w:rPr>
        <w:t>e,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di</w:t>
      </w:r>
      <w:r w:rsidRPr="00902FFB">
        <w:rPr>
          <w:rFonts w:eastAsia="Calibri"/>
          <w:spacing w:val="-1"/>
          <w:sz w:val="22"/>
          <w:szCs w:val="22"/>
        </w:rPr>
        <w:t>r</w:t>
      </w:r>
      <w:r w:rsidRPr="00902FFB">
        <w:rPr>
          <w:rFonts w:eastAsia="Calibri"/>
          <w:sz w:val="22"/>
          <w:szCs w:val="22"/>
        </w:rPr>
        <w:t>ect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-2"/>
          <w:sz w:val="22"/>
          <w:szCs w:val="22"/>
        </w:rPr>
        <w:t>r</w:t>
      </w:r>
      <w:r w:rsidRPr="00902FFB">
        <w:rPr>
          <w:rFonts w:eastAsia="Calibri"/>
          <w:sz w:val="22"/>
          <w:szCs w:val="22"/>
        </w:rPr>
        <w:t>ep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rt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r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th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2"/>
          <w:sz w:val="22"/>
          <w:szCs w:val="22"/>
        </w:rPr>
        <w:t>s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who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-3"/>
          <w:sz w:val="22"/>
          <w:szCs w:val="22"/>
        </w:rPr>
        <w:t>g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1"/>
          <w:sz w:val="22"/>
          <w:szCs w:val="22"/>
        </w:rPr>
        <w:t>p</w:t>
      </w:r>
      <w:r w:rsidRPr="00902FFB">
        <w:rPr>
          <w:rFonts w:eastAsia="Calibri"/>
          <w:spacing w:val="-2"/>
          <w:sz w:val="22"/>
          <w:szCs w:val="22"/>
        </w:rPr>
        <w:t>e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1"/>
          <w:sz w:val="22"/>
          <w:szCs w:val="22"/>
        </w:rPr>
        <w:t>p</w:t>
      </w:r>
      <w:r w:rsidRPr="00902FFB">
        <w:rPr>
          <w:rFonts w:eastAsia="Calibri"/>
          <w:sz w:val="22"/>
          <w:szCs w:val="22"/>
        </w:rPr>
        <w:t>le;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 xml:space="preserve">staff are </w:t>
      </w:r>
      <w:r w:rsidRPr="00902FFB">
        <w:rPr>
          <w:rFonts w:eastAsia="Calibri"/>
          <w:spacing w:val="1"/>
          <w:sz w:val="22"/>
          <w:szCs w:val="22"/>
        </w:rPr>
        <w:t>e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pacing w:val="-2"/>
          <w:sz w:val="22"/>
          <w:szCs w:val="22"/>
        </w:rPr>
        <w:t>c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1"/>
          <w:sz w:val="22"/>
          <w:szCs w:val="22"/>
        </w:rPr>
        <w:t>u</w:t>
      </w:r>
      <w:r w:rsidRPr="00902FFB">
        <w:rPr>
          <w:rFonts w:eastAsia="Calibri"/>
          <w:sz w:val="22"/>
          <w:szCs w:val="22"/>
        </w:rPr>
        <w:t>ra</w:t>
      </w:r>
      <w:r w:rsidRPr="00902FFB">
        <w:rPr>
          <w:rFonts w:eastAsia="Calibri"/>
          <w:spacing w:val="-1"/>
          <w:sz w:val="22"/>
          <w:szCs w:val="22"/>
        </w:rPr>
        <w:t>g</w:t>
      </w:r>
      <w:r w:rsidRPr="00902FFB">
        <w:rPr>
          <w:rFonts w:eastAsia="Calibri"/>
          <w:sz w:val="22"/>
          <w:szCs w:val="22"/>
        </w:rPr>
        <w:t>ed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to th</w:t>
      </w:r>
      <w:r w:rsidRPr="00902FFB">
        <w:rPr>
          <w:rFonts w:eastAsia="Calibri"/>
          <w:spacing w:val="-1"/>
          <w:sz w:val="22"/>
          <w:szCs w:val="22"/>
        </w:rPr>
        <w:t>in</w:t>
      </w:r>
      <w:r w:rsidRPr="00902FFB">
        <w:rPr>
          <w:rFonts w:eastAsia="Calibri"/>
          <w:sz w:val="22"/>
          <w:szCs w:val="22"/>
        </w:rPr>
        <w:t>k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-3"/>
          <w:sz w:val="22"/>
          <w:szCs w:val="22"/>
        </w:rPr>
        <w:t>b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1"/>
          <w:sz w:val="22"/>
          <w:szCs w:val="22"/>
        </w:rPr>
        <w:t>u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2"/>
          <w:sz w:val="22"/>
          <w:szCs w:val="22"/>
        </w:rPr>
        <w:t>c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lleag</w:t>
      </w:r>
      <w:r w:rsidRPr="00902FFB">
        <w:rPr>
          <w:rFonts w:eastAsia="Calibri"/>
          <w:spacing w:val="-1"/>
          <w:sz w:val="22"/>
          <w:szCs w:val="22"/>
        </w:rPr>
        <w:t>u</w:t>
      </w:r>
      <w:r w:rsidRPr="00902FFB">
        <w:rPr>
          <w:rFonts w:eastAsia="Calibri"/>
          <w:spacing w:val="-2"/>
          <w:sz w:val="22"/>
          <w:szCs w:val="22"/>
        </w:rPr>
        <w:t>e</w:t>
      </w:r>
      <w:r w:rsidRPr="00902FFB">
        <w:rPr>
          <w:rFonts w:eastAsia="Calibri"/>
          <w:sz w:val="22"/>
          <w:szCs w:val="22"/>
        </w:rPr>
        <w:t xml:space="preserve">s 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3"/>
          <w:sz w:val="22"/>
          <w:szCs w:val="22"/>
        </w:rPr>
        <w:t>u</w:t>
      </w:r>
      <w:r w:rsidRPr="00902FFB">
        <w:rPr>
          <w:rFonts w:eastAsia="Calibri"/>
          <w:sz w:val="22"/>
          <w:szCs w:val="22"/>
        </w:rPr>
        <w:t>tside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 xml:space="preserve">f </w:t>
      </w:r>
      <w:r w:rsidRPr="00902FFB">
        <w:rPr>
          <w:rFonts w:eastAsia="Calibri"/>
          <w:spacing w:val="-2"/>
          <w:sz w:val="22"/>
          <w:szCs w:val="22"/>
        </w:rPr>
        <w:t>t</w:t>
      </w:r>
      <w:r w:rsidRPr="00902FFB">
        <w:rPr>
          <w:rFonts w:eastAsia="Calibri"/>
          <w:spacing w:val="-1"/>
          <w:sz w:val="22"/>
          <w:szCs w:val="22"/>
        </w:rPr>
        <w:t>h</w:t>
      </w:r>
      <w:r w:rsidRPr="00902FFB">
        <w:rPr>
          <w:rFonts w:eastAsia="Calibri"/>
          <w:sz w:val="22"/>
          <w:szCs w:val="22"/>
        </w:rPr>
        <w:t xml:space="preserve">eir </w:t>
      </w:r>
      <w:r w:rsidRPr="00902FFB">
        <w:rPr>
          <w:rFonts w:eastAsia="Calibri"/>
          <w:spacing w:val="-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wn t</w:t>
      </w:r>
      <w:r w:rsidRPr="00902FFB">
        <w:rPr>
          <w:rFonts w:eastAsia="Calibri"/>
          <w:spacing w:val="-2"/>
          <w:sz w:val="22"/>
          <w:szCs w:val="22"/>
        </w:rPr>
        <w:t>e</w:t>
      </w:r>
      <w:r w:rsidRPr="00902FFB">
        <w:rPr>
          <w:rFonts w:eastAsia="Calibri"/>
          <w:sz w:val="22"/>
          <w:szCs w:val="22"/>
        </w:rPr>
        <w:t>am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w</w:t>
      </w:r>
      <w:r w:rsidRPr="00902FFB">
        <w:rPr>
          <w:rFonts w:eastAsia="Calibri"/>
          <w:spacing w:val="-1"/>
          <w:sz w:val="22"/>
          <w:szCs w:val="22"/>
        </w:rPr>
        <w:t>h</w:t>
      </w:r>
      <w:r w:rsidRPr="00902FFB">
        <w:rPr>
          <w:rFonts w:eastAsia="Calibri"/>
          <w:sz w:val="22"/>
          <w:szCs w:val="22"/>
        </w:rPr>
        <w:t>en p</w:t>
      </w:r>
      <w:r w:rsidRPr="00902FFB">
        <w:rPr>
          <w:rFonts w:eastAsia="Calibri"/>
          <w:spacing w:val="-3"/>
          <w:sz w:val="22"/>
          <w:szCs w:val="22"/>
        </w:rPr>
        <w:t>r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1"/>
          <w:sz w:val="22"/>
          <w:szCs w:val="22"/>
        </w:rPr>
        <w:t>po</w:t>
      </w:r>
      <w:r w:rsidRPr="00902FFB">
        <w:rPr>
          <w:rFonts w:eastAsia="Calibri"/>
          <w:sz w:val="22"/>
          <w:szCs w:val="22"/>
        </w:rPr>
        <w:t>si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g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n</w:t>
      </w:r>
      <w:r w:rsidRPr="00902FFB">
        <w:rPr>
          <w:rFonts w:eastAsia="Calibri"/>
          <w:spacing w:val="1"/>
          <w:sz w:val="22"/>
          <w:szCs w:val="22"/>
        </w:rPr>
        <w:t>om</w:t>
      </w:r>
      <w:r w:rsidRPr="00902FFB">
        <w:rPr>
          <w:rFonts w:eastAsia="Calibri"/>
          <w:sz w:val="22"/>
          <w:szCs w:val="22"/>
        </w:rPr>
        <w:t>i</w:t>
      </w:r>
      <w:r w:rsidRPr="00902FFB">
        <w:rPr>
          <w:rFonts w:eastAsia="Calibri"/>
          <w:spacing w:val="-4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1"/>
          <w:sz w:val="22"/>
          <w:szCs w:val="22"/>
        </w:rPr>
        <w:t>e</w:t>
      </w:r>
      <w:r w:rsidRPr="00902FFB">
        <w:rPr>
          <w:rFonts w:eastAsia="Calibri"/>
          <w:sz w:val="22"/>
          <w:szCs w:val="22"/>
        </w:rPr>
        <w:t>s.</w:t>
      </w:r>
    </w:p>
    <w:p w:rsidR="00902FFB" w:rsidRPr="00902FFB" w:rsidRDefault="00CB5C75" w:rsidP="00902FFB">
      <w:pPr>
        <w:pStyle w:val="ListParagraph"/>
        <w:numPr>
          <w:ilvl w:val="0"/>
          <w:numId w:val="3"/>
        </w:numPr>
        <w:spacing w:before="41"/>
        <w:rPr>
          <w:rFonts w:eastAsia="Calibri"/>
          <w:sz w:val="22"/>
          <w:szCs w:val="22"/>
        </w:rPr>
      </w:pPr>
      <w:r w:rsidRPr="00902FFB">
        <w:rPr>
          <w:rFonts w:eastAsia="Calibri"/>
          <w:position w:val="1"/>
          <w:sz w:val="22"/>
          <w:szCs w:val="22"/>
        </w:rPr>
        <w:t>Sel</w:t>
      </w:r>
      <w:r w:rsidRPr="00902FFB">
        <w:rPr>
          <w:rFonts w:eastAsia="Calibri"/>
          <w:spacing w:val="-1"/>
          <w:position w:val="1"/>
          <w:sz w:val="22"/>
          <w:szCs w:val="22"/>
        </w:rPr>
        <w:t>f</w:t>
      </w:r>
      <w:r w:rsidRPr="00902FFB">
        <w:rPr>
          <w:rFonts w:eastAsia="Calibri"/>
          <w:position w:val="1"/>
          <w:sz w:val="22"/>
          <w:szCs w:val="22"/>
        </w:rPr>
        <w:t xml:space="preserve">- </w:t>
      </w:r>
      <w:r w:rsidRPr="00902FFB">
        <w:rPr>
          <w:rFonts w:eastAsia="Calibri"/>
          <w:spacing w:val="-1"/>
          <w:position w:val="1"/>
          <w:sz w:val="22"/>
          <w:szCs w:val="22"/>
        </w:rPr>
        <w:t>no</w:t>
      </w:r>
      <w:r w:rsidRPr="00902FFB">
        <w:rPr>
          <w:rFonts w:eastAsia="Calibri"/>
          <w:spacing w:val="1"/>
          <w:position w:val="1"/>
          <w:sz w:val="22"/>
          <w:szCs w:val="22"/>
        </w:rPr>
        <w:t>m</w:t>
      </w:r>
      <w:r w:rsidRPr="00902FFB">
        <w:rPr>
          <w:rFonts w:eastAsia="Calibri"/>
          <w:position w:val="1"/>
          <w:sz w:val="22"/>
          <w:szCs w:val="22"/>
        </w:rPr>
        <w:t>i</w:t>
      </w:r>
      <w:r w:rsidRPr="00902FFB">
        <w:rPr>
          <w:rFonts w:eastAsia="Calibri"/>
          <w:spacing w:val="-1"/>
          <w:position w:val="1"/>
          <w:sz w:val="22"/>
          <w:szCs w:val="22"/>
        </w:rPr>
        <w:t>n</w:t>
      </w:r>
      <w:r w:rsidRPr="00902FFB">
        <w:rPr>
          <w:rFonts w:eastAsia="Calibri"/>
          <w:position w:val="1"/>
          <w:sz w:val="22"/>
          <w:szCs w:val="22"/>
        </w:rPr>
        <w:t>at</w:t>
      </w:r>
      <w:r w:rsidRPr="00902FFB">
        <w:rPr>
          <w:rFonts w:eastAsia="Calibri"/>
          <w:spacing w:val="-2"/>
          <w:position w:val="1"/>
          <w:sz w:val="22"/>
          <w:szCs w:val="22"/>
        </w:rPr>
        <w:t>i</w:t>
      </w:r>
      <w:r w:rsidRPr="00902FFB">
        <w:rPr>
          <w:rFonts w:eastAsia="Calibri"/>
          <w:spacing w:val="1"/>
          <w:position w:val="1"/>
          <w:sz w:val="22"/>
          <w:szCs w:val="22"/>
        </w:rPr>
        <w:t>o</w:t>
      </w:r>
      <w:r w:rsidRPr="00902FFB">
        <w:rPr>
          <w:rFonts w:eastAsia="Calibri"/>
          <w:spacing w:val="-1"/>
          <w:position w:val="1"/>
          <w:sz w:val="22"/>
          <w:szCs w:val="22"/>
        </w:rPr>
        <w:t>n</w:t>
      </w:r>
      <w:r w:rsidRPr="00902FFB">
        <w:rPr>
          <w:rFonts w:eastAsia="Calibri"/>
          <w:position w:val="1"/>
          <w:sz w:val="22"/>
          <w:szCs w:val="22"/>
        </w:rPr>
        <w:t xml:space="preserve">s </w:t>
      </w:r>
      <w:r w:rsidRPr="00902FFB">
        <w:rPr>
          <w:rFonts w:eastAsia="Calibri"/>
          <w:spacing w:val="1"/>
          <w:position w:val="1"/>
          <w:sz w:val="22"/>
          <w:szCs w:val="22"/>
        </w:rPr>
        <w:t>w</w:t>
      </w:r>
      <w:r w:rsidRPr="00902FFB">
        <w:rPr>
          <w:rFonts w:eastAsia="Calibri"/>
          <w:position w:val="1"/>
          <w:sz w:val="22"/>
          <w:szCs w:val="22"/>
        </w:rPr>
        <w:t xml:space="preserve">ill </w:t>
      </w:r>
      <w:r w:rsidRPr="00902FFB">
        <w:rPr>
          <w:rFonts w:eastAsia="Calibri"/>
          <w:spacing w:val="-3"/>
          <w:position w:val="1"/>
          <w:sz w:val="22"/>
          <w:szCs w:val="22"/>
        </w:rPr>
        <w:t>n</w:t>
      </w:r>
      <w:r w:rsidRPr="00902FFB">
        <w:rPr>
          <w:rFonts w:eastAsia="Calibri"/>
          <w:spacing w:val="1"/>
          <w:position w:val="1"/>
          <w:sz w:val="22"/>
          <w:szCs w:val="22"/>
        </w:rPr>
        <w:t>o</w:t>
      </w:r>
      <w:r w:rsidRPr="00902FFB">
        <w:rPr>
          <w:rFonts w:eastAsia="Calibri"/>
          <w:position w:val="1"/>
          <w:sz w:val="22"/>
          <w:szCs w:val="22"/>
        </w:rPr>
        <w:t>t</w:t>
      </w:r>
      <w:r w:rsidRPr="00902FFB">
        <w:rPr>
          <w:rFonts w:eastAsia="Calibri"/>
          <w:spacing w:val="1"/>
          <w:position w:val="1"/>
          <w:sz w:val="22"/>
          <w:szCs w:val="22"/>
        </w:rPr>
        <w:t xml:space="preserve"> </w:t>
      </w:r>
      <w:r w:rsidRPr="00902FFB">
        <w:rPr>
          <w:rFonts w:eastAsia="Calibri"/>
          <w:spacing w:val="-3"/>
          <w:position w:val="1"/>
          <w:sz w:val="22"/>
          <w:szCs w:val="22"/>
        </w:rPr>
        <w:t>b</w:t>
      </w:r>
      <w:r w:rsidRPr="00902FFB">
        <w:rPr>
          <w:rFonts w:eastAsia="Calibri"/>
          <w:position w:val="1"/>
          <w:sz w:val="22"/>
          <w:szCs w:val="22"/>
        </w:rPr>
        <w:t>e</w:t>
      </w:r>
      <w:r w:rsidRPr="00902FFB">
        <w:rPr>
          <w:rFonts w:eastAsia="Calibri"/>
          <w:spacing w:val="1"/>
          <w:position w:val="1"/>
          <w:sz w:val="22"/>
          <w:szCs w:val="22"/>
        </w:rPr>
        <w:t xml:space="preserve"> </w:t>
      </w:r>
      <w:r w:rsidRPr="00902FFB">
        <w:rPr>
          <w:rFonts w:eastAsia="Calibri"/>
          <w:position w:val="1"/>
          <w:sz w:val="22"/>
          <w:szCs w:val="22"/>
        </w:rPr>
        <w:t>ac</w:t>
      </w:r>
      <w:r w:rsidRPr="00902FFB">
        <w:rPr>
          <w:rFonts w:eastAsia="Calibri"/>
          <w:spacing w:val="-2"/>
          <w:position w:val="1"/>
          <w:sz w:val="22"/>
          <w:szCs w:val="22"/>
        </w:rPr>
        <w:t>c</w:t>
      </w:r>
      <w:r w:rsidRPr="00902FFB">
        <w:rPr>
          <w:rFonts w:eastAsia="Calibri"/>
          <w:position w:val="1"/>
          <w:sz w:val="22"/>
          <w:szCs w:val="22"/>
        </w:rPr>
        <w:t>epted.</w:t>
      </w:r>
    </w:p>
    <w:p w:rsidR="00902FFB" w:rsidRDefault="00CB5C75" w:rsidP="00902FFB">
      <w:pPr>
        <w:pStyle w:val="ListParagraph"/>
        <w:numPr>
          <w:ilvl w:val="0"/>
          <w:numId w:val="3"/>
        </w:numPr>
        <w:spacing w:before="41"/>
        <w:rPr>
          <w:rFonts w:eastAsia="Calibri"/>
          <w:sz w:val="22"/>
          <w:szCs w:val="22"/>
        </w:rPr>
      </w:pPr>
      <w:r w:rsidRPr="00902FFB">
        <w:rPr>
          <w:rFonts w:eastAsia="Calibri"/>
          <w:sz w:val="22"/>
          <w:szCs w:val="22"/>
        </w:rPr>
        <w:t>An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in</w:t>
      </w:r>
      <w:r w:rsidRPr="00902FFB">
        <w:rPr>
          <w:rFonts w:eastAsia="Calibri"/>
          <w:spacing w:val="-1"/>
          <w:sz w:val="22"/>
          <w:szCs w:val="22"/>
        </w:rPr>
        <w:t>d</w:t>
      </w:r>
      <w:r w:rsidRPr="00902FFB">
        <w:rPr>
          <w:rFonts w:eastAsia="Calibri"/>
          <w:sz w:val="22"/>
          <w:szCs w:val="22"/>
        </w:rPr>
        <w:t>ivid</w:t>
      </w:r>
      <w:r w:rsidRPr="00902FFB">
        <w:rPr>
          <w:rFonts w:eastAsia="Calibri"/>
          <w:spacing w:val="-1"/>
          <w:sz w:val="22"/>
          <w:szCs w:val="22"/>
        </w:rPr>
        <w:t>u</w:t>
      </w:r>
      <w:r w:rsidRPr="00902FFB">
        <w:rPr>
          <w:rFonts w:eastAsia="Calibri"/>
          <w:sz w:val="22"/>
          <w:szCs w:val="22"/>
        </w:rPr>
        <w:t xml:space="preserve">al 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pacing w:val="-3"/>
          <w:sz w:val="22"/>
          <w:szCs w:val="22"/>
        </w:rPr>
        <w:t>a</w:t>
      </w:r>
      <w:r w:rsidRPr="00902FFB">
        <w:rPr>
          <w:rFonts w:eastAsia="Calibri"/>
          <w:sz w:val="22"/>
          <w:szCs w:val="22"/>
        </w:rPr>
        <w:t>y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n</w:t>
      </w:r>
      <w:r w:rsidRPr="00902FFB">
        <w:rPr>
          <w:rFonts w:eastAsia="Calibri"/>
          <w:spacing w:val="-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r</w:t>
      </w:r>
      <w:r w:rsidRPr="00902FFB">
        <w:rPr>
          <w:rFonts w:eastAsia="Calibri"/>
          <w:spacing w:val="-2"/>
          <w:sz w:val="22"/>
          <w:szCs w:val="22"/>
        </w:rPr>
        <w:t>e</w:t>
      </w:r>
      <w:r w:rsidRPr="00902FFB">
        <w:rPr>
          <w:rFonts w:eastAsia="Calibri"/>
          <w:sz w:val="22"/>
          <w:szCs w:val="22"/>
        </w:rPr>
        <w:t>ce</w:t>
      </w:r>
      <w:r w:rsidRPr="00902FFB">
        <w:rPr>
          <w:rFonts w:eastAsia="Calibri"/>
          <w:spacing w:val="-2"/>
          <w:sz w:val="22"/>
          <w:szCs w:val="22"/>
        </w:rPr>
        <w:t>i</w:t>
      </w:r>
      <w:r w:rsidRPr="00902FFB">
        <w:rPr>
          <w:rFonts w:eastAsia="Calibri"/>
          <w:spacing w:val="1"/>
          <w:sz w:val="22"/>
          <w:szCs w:val="22"/>
        </w:rPr>
        <w:t>v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 xml:space="preserve">the </w:t>
      </w:r>
      <w:r w:rsidRPr="00902FFB">
        <w:rPr>
          <w:rFonts w:eastAsia="Calibri"/>
          <w:spacing w:val="-2"/>
          <w:sz w:val="22"/>
          <w:szCs w:val="22"/>
        </w:rPr>
        <w:t>a</w:t>
      </w:r>
      <w:r w:rsidRPr="00902FFB">
        <w:rPr>
          <w:rFonts w:eastAsia="Calibri"/>
          <w:sz w:val="22"/>
          <w:szCs w:val="22"/>
        </w:rPr>
        <w:t xml:space="preserve">ward </w:t>
      </w:r>
      <w:r w:rsidRPr="00902FFB">
        <w:rPr>
          <w:rFonts w:eastAsia="Calibri"/>
          <w:spacing w:val="-2"/>
          <w:sz w:val="22"/>
          <w:szCs w:val="22"/>
        </w:rPr>
        <w:t>t</w:t>
      </w:r>
      <w:r w:rsidRPr="00902FFB">
        <w:rPr>
          <w:rFonts w:eastAsia="Calibri"/>
          <w:sz w:val="22"/>
          <w:szCs w:val="22"/>
        </w:rPr>
        <w:t>wo (</w:t>
      </w:r>
      <w:r w:rsidRPr="00902FFB">
        <w:rPr>
          <w:rFonts w:eastAsia="Calibri"/>
          <w:spacing w:val="1"/>
          <w:sz w:val="22"/>
          <w:szCs w:val="22"/>
        </w:rPr>
        <w:t>2</w:t>
      </w:r>
      <w:r w:rsidRPr="00902FFB">
        <w:rPr>
          <w:rFonts w:eastAsia="Calibri"/>
          <w:sz w:val="22"/>
          <w:szCs w:val="22"/>
        </w:rPr>
        <w:t>)</w:t>
      </w:r>
      <w:r w:rsidRPr="00902FFB">
        <w:rPr>
          <w:rFonts w:eastAsia="Calibri"/>
          <w:spacing w:val="-2"/>
          <w:sz w:val="22"/>
          <w:szCs w:val="22"/>
        </w:rPr>
        <w:t xml:space="preserve"> c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s</w:t>
      </w:r>
      <w:r w:rsidRPr="00902FFB">
        <w:rPr>
          <w:rFonts w:eastAsia="Calibri"/>
          <w:spacing w:val="-2"/>
          <w:sz w:val="22"/>
          <w:szCs w:val="22"/>
        </w:rPr>
        <w:t>e</w:t>
      </w:r>
      <w:r w:rsidRPr="00902FFB">
        <w:rPr>
          <w:rFonts w:eastAsia="Calibri"/>
          <w:sz w:val="22"/>
          <w:szCs w:val="22"/>
        </w:rPr>
        <w:t>cutive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y</w:t>
      </w:r>
      <w:r w:rsidRPr="00902FFB">
        <w:rPr>
          <w:rFonts w:eastAsia="Calibri"/>
          <w:spacing w:val="-2"/>
          <w:sz w:val="22"/>
          <w:szCs w:val="22"/>
        </w:rPr>
        <w:t>e</w:t>
      </w:r>
      <w:r w:rsidRPr="00902FFB">
        <w:rPr>
          <w:rFonts w:eastAsia="Calibri"/>
          <w:sz w:val="22"/>
          <w:szCs w:val="22"/>
        </w:rPr>
        <w:t>ars in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3"/>
          <w:sz w:val="22"/>
          <w:szCs w:val="22"/>
        </w:rPr>
        <w:t>r</w:t>
      </w:r>
      <w:r w:rsidRPr="00902FFB">
        <w:rPr>
          <w:rFonts w:eastAsia="Calibri"/>
          <w:spacing w:val="-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w,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1"/>
          <w:sz w:val="22"/>
          <w:szCs w:val="22"/>
        </w:rPr>
        <w:t>bu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ay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 xml:space="preserve">be 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pacing w:val="1"/>
          <w:sz w:val="22"/>
          <w:szCs w:val="22"/>
        </w:rPr>
        <w:t>om</w:t>
      </w:r>
      <w:r w:rsidRPr="00902FFB">
        <w:rPr>
          <w:rFonts w:eastAsia="Calibri"/>
          <w:sz w:val="22"/>
          <w:szCs w:val="22"/>
        </w:rPr>
        <w:t>i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-2"/>
          <w:sz w:val="22"/>
          <w:szCs w:val="22"/>
        </w:rPr>
        <w:t>t</w:t>
      </w:r>
      <w:r w:rsidRPr="00902FFB">
        <w:rPr>
          <w:rFonts w:eastAsia="Calibri"/>
          <w:sz w:val="22"/>
          <w:szCs w:val="22"/>
        </w:rPr>
        <w:t xml:space="preserve">ed </w:t>
      </w:r>
      <w:r w:rsidRPr="00902FFB">
        <w:rPr>
          <w:rFonts w:eastAsia="Calibri"/>
          <w:spacing w:val="1"/>
          <w:sz w:val="22"/>
          <w:szCs w:val="22"/>
        </w:rPr>
        <w:t>e</w:t>
      </w:r>
      <w:r w:rsidRPr="00902FFB">
        <w:rPr>
          <w:rFonts w:eastAsia="Calibri"/>
          <w:spacing w:val="-3"/>
          <w:sz w:val="22"/>
          <w:szCs w:val="22"/>
        </w:rPr>
        <w:t>a</w:t>
      </w:r>
      <w:r w:rsidRPr="00902FFB">
        <w:rPr>
          <w:rFonts w:eastAsia="Calibri"/>
          <w:sz w:val="22"/>
          <w:szCs w:val="22"/>
        </w:rPr>
        <w:t xml:space="preserve">ch </w:t>
      </w:r>
      <w:r w:rsidRPr="00902FFB">
        <w:rPr>
          <w:rFonts w:eastAsia="Calibri"/>
          <w:spacing w:val="-1"/>
          <w:sz w:val="22"/>
          <w:szCs w:val="22"/>
        </w:rPr>
        <w:t>y</w:t>
      </w:r>
      <w:r w:rsidRPr="00902FFB">
        <w:rPr>
          <w:rFonts w:eastAsia="Calibri"/>
          <w:sz w:val="22"/>
          <w:szCs w:val="22"/>
        </w:rPr>
        <w:t xml:space="preserve">ear.  </w:t>
      </w:r>
    </w:p>
    <w:p w:rsidR="00E023D0" w:rsidRPr="00902FFB" w:rsidRDefault="00CB5C75" w:rsidP="00902FFB">
      <w:pPr>
        <w:pStyle w:val="ListParagraph"/>
        <w:numPr>
          <w:ilvl w:val="0"/>
          <w:numId w:val="3"/>
        </w:numPr>
        <w:spacing w:before="41"/>
        <w:rPr>
          <w:rFonts w:eastAsia="Calibri"/>
          <w:sz w:val="22"/>
          <w:szCs w:val="22"/>
        </w:rPr>
      </w:pPr>
      <w:r w:rsidRPr="00902FFB">
        <w:rPr>
          <w:rFonts w:eastAsia="Calibri"/>
          <w:spacing w:val="-1"/>
          <w:position w:val="1"/>
          <w:sz w:val="22"/>
          <w:szCs w:val="22"/>
        </w:rPr>
        <w:t>N</w:t>
      </w:r>
      <w:r w:rsidRPr="00902FFB">
        <w:rPr>
          <w:rFonts w:eastAsia="Calibri"/>
          <w:spacing w:val="1"/>
          <w:position w:val="1"/>
          <w:sz w:val="22"/>
          <w:szCs w:val="22"/>
        </w:rPr>
        <w:t>om</w:t>
      </w:r>
      <w:r w:rsidRPr="00902FFB">
        <w:rPr>
          <w:rFonts w:eastAsia="Calibri"/>
          <w:position w:val="1"/>
          <w:sz w:val="22"/>
          <w:szCs w:val="22"/>
        </w:rPr>
        <w:t>i</w:t>
      </w:r>
      <w:r w:rsidRPr="00902FFB">
        <w:rPr>
          <w:rFonts w:eastAsia="Calibri"/>
          <w:spacing w:val="-1"/>
          <w:position w:val="1"/>
          <w:sz w:val="22"/>
          <w:szCs w:val="22"/>
        </w:rPr>
        <w:t>n</w:t>
      </w:r>
      <w:r w:rsidRPr="00902FFB">
        <w:rPr>
          <w:rFonts w:eastAsia="Calibri"/>
          <w:spacing w:val="-2"/>
          <w:position w:val="1"/>
          <w:sz w:val="22"/>
          <w:szCs w:val="22"/>
        </w:rPr>
        <w:t>e</w:t>
      </w:r>
      <w:r w:rsidRPr="00902FFB">
        <w:rPr>
          <w:rFonts w:eastAsia="Calibri"/>
          <w:position w:val="1"/>
          <w:sz w:val="22"/>
          <w:szCs w:val="22"/>
        </w:rPr>
        <w:t>es</w:t>
      </w:r>
      <w:r w:rsidRPr="00902FFB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902FFB">
        <w:rPr>
          <w:rFonts w:eastAsia="Calibri"/>
          <w:spacing w:val="1"/>
          <w:position w:val="1"/>
          <w:sz w:val="22"/>
          <w:szCs w:val="22"/>
        </w:rPr>
        <w:t>m</w:t>
      </w:r>
      <w:r w:rsidRPr="00902FFB">
        <w:rPr>
          <w:rFonts w:eastAsia="Calibri"/>
          <w:spacing w:val="-1"/>
          <w:position w:val="1"/>
          <w:sz w:val="22"/>
          <w:szCs w:val="22"/>
        </w:rPr>
        <w:t>u</w:t>
      </w:r>
      <w:r w:rsidRPr="00902FFB">
        <w:rPr>
          <w:rFonts w:eastAsia="Calibri"/>
          <w:position w:val="1"/>
          <w:sz w:val="22"/>
          <w:szCs w:val="22"/>
        </w:rPr>
        <w:t>st</w:t>
      </w:r>
      <w:r w:rsidRPr="00902FFB">
        <w:rPr>
          <w:rFonts w:eastAsia="Calibri"/>
          <w:spacing w:val="-2"/>
          <w:position w:val="1"/>
          <w:sz w:val="22"/>
          <w:szCs w:val="22"/>
        </w:rPr>
        <w:t xml:space="preserve"> </w:t>
      </w:r>
      <w:r w:rsidRPr="00902FFB">
        <w:rPr>
          <w:rFonts w:eastAsia="Calibri"/>
          <w:position w:val="1"/>
          <w:sz w:val="22"/>
          <w:szCs w:val="22"/>
        </w:rPr>
        <w:t>have</w:t>
      </w:r>
      <w:r w:rsidRPr="00902FFB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902FFB">
        <w:rPr>
          <w:rFonts w:eastAsia="Calibri"/>
          <w:position w:val="1"/>
          <w:sz w:val="22"/>
          <w:szCs w:val="22"/>
        </w:rPr>
        <w:t>at</w:t>
      </w:r>
      <w:r w:rsidRPr="00902FFB">
        <w:rPr>
          <w:rFonts w:eastAsia="Calibri"/>
          <w:spacing w:val="1"/>
          <w:position w:val="1"/>
          <w:sz w:val="22"/>
          <w:szCs w:val="22"/>
        </w:rPr>
        <w:t xml:space="preserve"> </w:t>
      </w:r>
      <w:r w:rsidRPr="00902FFB">
        <w:rPr>
          <w:rFonts w:eastAsia="Calibri"/>
          <w:spacing w:val="-2"/>
          <w:position w:val="1"/>
          <w:sz w:val="22"/>
          <w:szCs w:val="22"/>
        </w:rPr>
        <w:t>l</w:t>
      </w:r>
      <w:r w:rsidRPr="00902FFB">
        <w:rPr>
          <w:rFonts w:eastAsia="Calibri"/>
          <w:position w:val="1"/>
          <w:sz w:val="22"/>
          <w:szCs w:val="22"/>
        </w:rPr>
        <w:t>e</w:t>
      </w:r>
      <w:r w:rsidRPr="00902FFB">
        <w:rPr>
          <w:rFonts w:eastAsia="Calibri"/>
          <w:spacing w:val="-2"/>
          <w:position w:val="1"/>
          <w:sz w:val="22"/>
          <w:szCs w:val="22"/>
        </w:rPr>
        <w:t>a</w:t>
      </w:r>
      <w:r w:rsidRPr="00902FFB">
        <w:rPr>
          <w:rFonts w:eastAsia="Calibri"/>
          <w:position w:val="1"/>
          <w:sz w:val="22"/>
          <w:szCs w:val="22"/>
        </w:rPr>
        <w:t>st</w:t>
      </w:r>
      <w:r w:rsidRPr="00902FFB">
        <w:rPr>
          <w:rFonts w:eastAsia="Calibri"/>
          <w:spacing w:val="1"/>
          <w:position w:val="1"/>
          <w:sz w:val="22"/>
          <w:szCs w:val="22"/>
        </w:rPr>
        <w:t xml:space="preserve"> o</w:t>
      </w:r>
      <w:r w:rsidRPr="00902FFB">
        <w:rPr>
          <w:rFonts w:eastAsia="Calibri"/>
          <w:spacing w:val="-3"/>
          <w:position w:val="1"/>
          <w:sz w:val="22"/>
          <w:szCs w:val="22"/>
        </w:rPr>
        <w:t>n</w:t>
      </w:r>
      <w:r w:rsidRPr="00902FFB">
        <w:rPr>
          <w:rFonts w:eastAsia="Calibri"/>
          <w:position w:val="1"/>
          <w:sz w:val="22"/>
          <w:szCs w:val="22"/>
        </w:rPr>
        <w:t>e</w:t>
      </w:r>
      <w:r w:rsidRPr="00902FFB">
        <w:rPr>
          <w:rFonts w:eastAsia="Calibri"/>
          <w:spacing w:val="1"/>
          <w:position w:val="1"/>
          <w:sz w:val="22"/>
          <w:szCs w:val="22"/>
        </w:rPr>
        <w:t xml:space="preserve"> </w:t>
      </w:r>
      <w:r w:rsidRPr="00902FFB">
        <w:rPr>
          <w:rFonts w:eastAsia="Calibri"/>
          <w:spacing w:val="-2"/>
          <w:position w:val="1"/>
          <w:sz w:val="22"/>
          <w:szCs w:val="22"/>
        </w:rPr>
        <w:t>(</w:t>
      </w:r>
      <w:r w:rsidRPr="00902FFB">
        <w:rPr>
          <w:rFonts w:eastAsia="Calibri"/>
          <w:spacing w:val="1"/>
          <w:position w:val="1"/>
          <w:sz w:val="22"/>
          <w:szCs w:val="22"/>
        </w:rPr>
        <w:t>1</w:t>
      </w:r>
      <w:r w:rsidRPr="00902FFB">
        <w:rPr>
          <w:rFonts w:eastAsia="Calibri"/>
          <w:position w:val="1"/>
          <w:sz w:val="22"/>
          <w:szCs w:val="22"/>
        </w:rPr>
        <w:t>)</w:t>
      </w:r>
      <w:r w:rsidRPr="00902FFB">
        <w:rPr>
          <w:rFonts w:eastAsia="Calibri"/>
          <w:spacing w:val="1"/>
          <w:position w:val="1"/>
          <w:sz w:val="22"/>
          <w:szCs w:val="22"/>
        </w:rPr>
        <w:t xml:space="preserve"> </w:t>
      </w:r>
      <w:r w:rsidRPr="00902FFB">
        <w:rPr>
          <w:rFonts w:eastAsia="Calibri"/>
          <w:spacing w:val="-2"/>
          <w:position w:val="1"/>
          <w:sz w:val="22"/>
          <w:szCs w:val="22"/>
        </w:rPr>
        <w:t>c</w:t>
      </w:r>
      <w:r w:rsidRPr="00902FFB">
        <w:rPr>
          <w:rFonts w:eastAsia="Calibri"/>
          <w:spacing w:val="-1"/>
          <w:position w:val="1"/>
          <w:sz w:val="22"/>
          <w:szCs w:val="22"/>
        </w:rPr>
        <w:t>o</w:t>
      </w:r>
      <w:r w:rsidRPr="00902FFB">
        <w:rPr>
          <w:rFonts w:eastAsia="Calibri"/>
          <w:spacing w:val="1"/>
          <w:position w:val="1"/>
          <w:sz w:val="22"/>
          <w:szCs w:val="22"/>
        </w:rPr>
        <w:t>m</w:t>
      </w:r>
      <w:r w:rsidRPr="00902FFB">
        <w:rPr>
          <w:rFonts w:eastAsia="Calibri"/>
          <w:spacing w:val="-1"/>
          <w:position w:val="1"/>
          <w:sz w:val="22"/>
          <w:szCs w:val="22"/>
        </w:rPr>
        <w:t>p</w:t>
      </w:r>
      <w:r w:rsidRPr="00902FFB">
        <w:rPr>
          <w:rFonts w:eastAsia="Calibri"/>
          <w:position w:val="1"/>
          <w:sz w:val="22"/>
          <w:szCs w:val="22"/>
        </w:rPr>
        <w:t>le</w:t>
      </w:r>
      <w:r w:rsidRPr="00902FFB">
        <w:rPr>
          <w:rFonts w:eastAsia="Calibri"/>
          <w:spacing w:val="-2"/>
          <w:position w:val="1"/>
          <w:sz w:val="22"/>
          <w:szCs w:val="22"/>
        </w:rPr>
        <w:t>t</w:t>
      </w:r>
      <w:r w:rsidRPr="00902FFB">
        <w:rPr>
          <w:rFonts w:eastAsia="Calibri"/>
          <w:position w:val="1"/>
          <w:sz w:val="22"/>
          <w:szCs w:val="22"/>
        </w:rPr>
        <w:t>e</w:t>
      </w:r>
      <w:r w:rsidRPr="00902FFB">
        <w:rPr>
          <w:rFonts w:eastAsia="Calibri"/>
          <w:spacing w:val="1"/>
          <w:position w:val="1"/>
          <w:sz w:val="22"/>
          <w:szCs w:val="22"/>
        </w:rPr>
        <w:t xml:space="preserve"> </w:t>
      </w:r>
      <w:r w:rsidRPr="00902FFB">
        <w:rPr>
          <w:rFonts w:eastAsia="Calibri"/>
          <w:spacing w:val="-1"/>
          <w:position w:val="1"/>
          <w:sz w:val="22"/>
          <w:szCs w:val="22"/>
        </w:rPr>
        <w:t>y</w:t>
      </w:r>
      <w:r w:rsidRPr="00902FFB">
        <w:rPr>
          <w:rFonts w:eastAsia="Calibri"/>
          <w:position w:val="1"/>
          <w:sz w:val="22"/>
          <w:szCs w:val="22"/>
        </w:rPr>
        <w:t>ear</w:t>
      </w:r>
      <w:r w:rsidRPr="00902FFB">
        <w:rPr>
          <w:rFonts w:eastAsia="Calibri"/>
          <w:spacing w:val="-2"/>
          <w:position w:val="1"/>
          <w:sz w:val="22"/>
          <w:szCs w:val="22"/>
        </w:rPr>
        <w:t xml:space="preserve"> </w:t>
      </w:r>
      <w:r w:rsidRPr="00902FFB">
        <w:rPr>
          <w:rFonts w:eastAsia="Calibri"/>
          <w:spacing w:val="1"/>
          <w:position w:val="1"/>
          <w:sz w:val="22"/>
          <w:szCs w:val="22"/>
        </w:rPr>
        <w:t>o</w:t>
      </w:r>
      <w:r w:rsidRPr="00902FFB">
        <w:rPr>
          <w:rFonts w:eastAsia="Calibri"/>
          <w:position w:val="1"/>
          <w:sz w:val="22"/>
          <w:szCs w:val="22"/>
        </w:rPr>
        <w:t>f</w:t>
      </w:r>
      <w:r w:rsidRPr="00902FFB">
        <w:rPr>
          <w:rFonts w:eastAsia="Calibri"/>
          <w:spacing w:val="-3"/>
          <w:position w:val="1"/>
          <w:sz w:val="22"/>
          <w:szCs w:val="22"/>
        </w:rPr>
        <w:t xml:space="preserve"> </w:t>
      </w:r>
      <w:r w:rsidRPr="00902FFB">
        <w:rPr>
          <w:rFonts w:eastAsia="Calibri"/>
          <w:position w:val="1"/>
          <w:sz w:val="22"/>
          <w:szCs w:val="22"/>
        </w:rPr>
        <w:t>s</w:t>
      </w:r>
      <w:r w:rsidRPr="00902FFB">
        <w:rPr>
          <w:rFonts w:eastAsia="Calibri"/>
          <w:spacing w:val="1"/>
          <w:position w:val="1"/>
          <w:sz w:val="22"/>
          <w:szCs w:val="22"/>
        </w:rPr>
        <w:t>e</w:t>
      </w:r>
      <w:r w:rsidRPr="00902FFB">
        <w:rPr>
          <w:rFonts w:eastAsia="Calibri"/>
          <w:position w:val="1"/>
          <w:sz w:val="22"/>
          <w:szCs w:val="22"/>
        </w:rPr>
        <w:t>r</w:t>
      </w:r>
      <w:r w:rsidRPr="00902FFB">
        <w:rPr>
          <w:rFonts w:eastAsia="Calibri"/>
          <w:spacing w:val="1"/>
          <w:position w:val="1"/>
          <w:sz w:val="22"/>
          <w:szCs w:val="22"/>
        </w:rPr>
        <w:t>v</w:t>
      </w:r>
      <w:r w:rsidRPr="00902FFB">
        <w:rPr>
          <w:rFonts w:eastAsia="Calibri"/>
          <w:spacing w:val="-3"/>
          <w:position w:val="1"/>
          <w:sz w:val="22"/>
          <w:szCs w:val="22"/>
        </w:rPr>
        <w:t>i</w:t>
      </w:r>
      <w:r w:rsidRPr="00902FFB">
        <w:rPr>
          <w:rFonts w:eastAsia="Calibri"/>
          <w:position w:val="1"/>
          <w:sz w:val="22"/>
          <w:szCs w:val="22"/>
        </w:rPr>
        <w:t>ce</w:t>
      </w:r>
      <w:r w:rsidR="008767E6" w:rsidRPr="00902FFB">
        <w:rPr>
          <w:rFonts w:eastAsia="Calibri"/>
          <w:position w:val="1"/>
          <w:sz w:val="22"/>
          <w:szCs w:val="22"/>
        </w:rPr>
        <w:t xml:space="preserve">; </w:t>
      </w:r>
      <w:r w:rsidR="008767E6" w:rsidRPr="00902FFB">
        <w:rPr>
          <w:rFonts w:eastAsia="Calibri"/>
          <w:spacing w:val="49"/>
          <w:position w:val="1"/>
          <w:sz w:val="22"/>
          <w:szCs w:val="22"/>
        </w:rPr>
        <w:t>(</w:t>
      </w:r>
      <w:r w:rsidRPr="00902FFB">
        <w:rPr>
          <w:rFonts w:eastAsia="Calibri"/>
          <w:position w:val="1"/>
          <w:sz w:val="22"/>
          <w:szCs w:val="22"/>
        </w:rPr>
        <w:t xml:space="preserve">If, </w:t>
      </w:r>
      <w:r w:rsidRPr="00902FFB">
        <w:rPr>
          <w:rFonts w:eastAsia="Calibri"/>
          <w:spacing w:val="-1"/>
          <w:position w:val="1"/>
          <w:sz w:val="22"/>
          <w:szCs w:val="22"/>
        </w:rPr>
        <w:t>ho</w:t>
      </w:r>
      <w:r w:rsidRPr="00902FFB">
        <w:rPr>
          <w:rFonts w:eastAsia="Calibri"/>
          <w:position w:val="1"/>
          <w:sz w:val="22"/>
          <w:szCs w:val="22"/>
        </w:rPr>
        <w:t>w</w:t>
      </w:r>
      <w:r w:rsidRPr="00902FFB">
        <w:rPr>
          <w:rFonts w:eastAsia="Calibri"/>
          <w:spacing w:val="-1"/>
          <w:position w:val="1"/>
          <w:sz w:val="22"/>
          <w:szCs w:val="22"/>
        </w:rPr>
        <w:t>e</w:t>
      </w:r>
      <w:r w:rsidRPr="00902FFB">
        <w:rPr>
          <w:rFonts w:eastAsia="Calibri"/>
          <w:spacing w:val="1"/>
          <w:position w:val="1"/>
          <w:sz w:val="22"/>
          <w:szCs w:val="22"/>
        </w:rPr>
        <w:t>v</w:t>
      </w:r>
      <w:r w:rsidRPr="00902FFB">
        <w:rPr>
          <w:rFonts w:eastAsia="Calibri"/>
          <w:position w:val="1"/>
          <w:sz w:val="22"/>
          <w:szCs w:val="22"/>
        </w:rPr>
        <w:t>er,</w:t>
      </w:r>
      <w:r w:rsidRPr="00902FFB">
        <w:rPr>
          <w:rFonts w:eastAsia="Calibri"/>
          <w:spacing w:val="-2"/>
          <w:position w:val="1"/>
          <w:sz w:val="22"/>
          <w:szCs w:val="22"/>
        </w:rPr>
        <w:t xml:space="preserve"> </w:t>
      </w:r>
      <w:r w:rsidRPr="00902FFB">
        <w:rPr>
          <w:rFonts w:eastAsia="Calibri"/>
          <w:position w:val="1"/>
          <w:sz w:val="22"/>
          <w:szCs w:val="22"/>
        </w:rPr>
        <w:t>a</w:t>
      </w:r>
      <w:r w:rsidRPr="00902FFB">
        <w:rPr>
          <w:rFonts w:eastAsia="Calibri"/>
          <w:spacing w:val="1"/>
          <w:position w:val="1"/>
          <w:sz w:val="22"/>
          <w:szCs w:val="22"/>
        </w:rPr>
        <w:t xml:space="preserve"> </w:t>
      </w:r>
      <w:r w:rsidRPr="00902FFB">
        <w:rPr>
          <w:rFonts w:eastAsia="Calibri"/>
          <w:spacing w:val="-1"/>
          <w:position w:val="1"/>
          <w:sz w:val="22"/>
          <w:szCs w:val="22"/>
        </w:rPr>
        <w:t>no</w:t>
      </w:r>
      <w:r w:rsidRPr="00902FFB">
        <w:rPr>
          <w:rFonts w:eastAsia="Calibri"/>
          <w:spacing w:val="1"/>
          <w:position w:val="1"/>
          <w:sz w:val="22"/>
          <w:szCs w:val="22"/>
        </w:rPr>
        <w:t>m</w:t>
      </w:r>
      <w:r w:rsidRPr="00902FFB">
        <w:rPr>
          <w:rFonts w:eastAsia="Calibri"/>
          <w:position w:val="1"/>
          <w:sz w:val="22"/>
          <w:szCs w:val="22"/>
        </w:rPr>
        <w:t>i</w:t>
      </w:r>
      <w:r w:rsidRPr="00902FFB">
        <w:rPr>
          <w:rFonts w:eastAsia="Calibri"/>
          <w:spacing w:val="-1"/>
          <w:position w:val="1"/>
          <w:sz w:val="22"/>
          <w:szCs w:val="22"/>
        </w:rPr>
        <w:t>n</w:t>
      </w:r>
      <w:r w:rsidRPr="00902FFB">
        <w:rPr>
          <w:rFonts w:eastAsia="Calibri"/>
          <w:position w:val="1"/>
          <w:sz w:val="22"/>
          <w:szCs w:val="22"/>
        </w:rPr>
        <w:t>ee</w:t>
      </w:r>
      <w:r w:rsidRPr="00902FFB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902FFB">
        <w:rPr>
          <w:rFonts w:eastAsia="Calibri"/>
          <w:position w:val="1"/>
          <w:sz w:val="22"/>
          <w:szCs w:val="22"/>
        </w:rPr>
        <w:t>is</w:t>
      </w:r>
      <w:r w:rsidRPr="00902FFB">
        <w:rPr>
          <w:rFonts w:eastAsia="Calibri"/>
          <w:spacing w:val="1"/>
          <w:position w:val="1"/>
          <w:sz w:val="22"/>
          <w:szCs w:val="22"/>
        </w:rPr>
        <w:t xml:space="preserve"> </w:t>
      </w:r>
      <w:r w:rsidRPr="00902FFB">
        <w:rPr>
          <w:rFonts w:eastAsia="Calibri"/>
          <w:position w:val="1"/>
          <w:sz w:val="22"/>
          <w:szCs w:val="22"/>
        </w:rPr>
        <w:t>a</w:t>
      </w:r>
    </w:p>
    <w:p w:rsidR="00902FFB" w:rsidRDefault="00CB5C75" w:rsidP="00902FFB">
      <w:pPr>
        <w:spacing w:before="41"/>
        <w:ind w:left="460"/>
        <w:rPr>
          <w:rFonts w:eastAsia="Calibri"/>
          <w:sz w:val="22"/>
          <w:szCs w:val="22"/>
        </w:rPr>
      </w:pPr>
      <w:proofErr w:type="gramStart"/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er</w:t>
      </w:r>
      <w:proofErr w:type="gramEnd"/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 t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/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as le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1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ear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-2"/>
          <w:sz w:val="22"/>
          <w:szCs w:val="22"/>
        </w:rPr>
        <w:t>se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ice,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will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still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eli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5"/>
          <w:sz w:val="22"/>
          <w:szCs w:val="22"/>
        </w:rPr>
        <w:t>.</w:t>
      </w:r>
      <w:r w:rsidRPr="005A7B54">
        <w:rPr>
          <w:rFonts w:eastAsia="Calibri"/>
          <w:sz w:val="22"/>
          <w:szCs w:val="22"/>
        </w:rPr>
        <w:t>)</w:t>
      </w:r>
    </w:p>
    <w:p w:rsidR="00902FFB" w:rsidRPr="00902FFB" w:rsidRDefault="00CB5C75" w:rsidP="00902FFB">
      <w:pPr>
        <w:pStyle w:val="ListParagraph"/>
        <w:numPr>
          <w:ilvl w:val="0"/>
          <w:numId w:val="3"/>
        </w:numPr>
        <w:spacing w:before="41"/>
        <w:rPr>
          <w:rFonts w:eastAsia="Calibri"/>
          <w:sz w:val="22"/>
          <w:szCs w:val="22"/>
        </w:rPr>
      </w:pP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pacing w:val="1"/>
          <w:sz w:val="22"/>
          <w:szCs w:val="22"/>
        </w:rPr>
        <w:t>om</w:t>
      </w:r>
      <w:r w:rsidRPr="00902FFB">
        <w:rPr>
          <w:rFonts w:eastAsia="Calibri"/>
          <w:sz w:val="22"/>
          <w:szCs w:val="22"/>
        </w:rPr>
        <w:t>i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pacing w:val="-2"/>
          <w:sz w:val="22"/>
          <w:szCs w:val="22"/>
        </w:rPr>
        <w:t>e</w:t>
      </w:r>
      <w:r w:rsidRPr="00902FFB">
        <w:rPr>
          <w:rFonts w:eastAsia="Calibri"/>
          <w:spacing w:val="1"/>
          <w:sz w:val="22"/>
          <w:szCs w:val="22"/>
        </w:rPr>
        <w:t>e</w:t>
      </w:r>
      <w:r w:rsidRPr="00902FFB">
        <w:rPr>
          <w:rFonts w:eastAsia="Calibri"/>
          <w:sz w:val="22"/>
          <w:szCs w:val="22"/>
        </w:rPr>
        <w:t>s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pacing w:val="-1"/>
          <w:sz w:val="22"/>
          <w:szCs w:val="22"/>
        </w:rPr>
        <w:t>u</w:t>
      </w:r>
      <w:r w:rsidRPr="00902FFB">
        <w:rPr>
          <w:rFonts w:eastAsia="Calibri"/>
          <w:sz w:val="22"/>
          <w:szCs w:val="22"/>
        </w:rPr>
        <w:t>st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be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in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-3"/>
          <w:sz w:val="22"/>
          <w:szCs w:val="22"/>
        </w:rPr>
        <w:t>g</w:t>
      </w:r>
      <w:r w:rsidRPr="00902FFB">
        <w:rPr>
          <w:rFonts w:eastAsia="Calibri"/>
          <w:spacing w:val="1"/>
          <w:sz w:val="22"/>
          <w:szCs w:val="22"/>
        </w:rPr>
        <w:t>oo</w:t>
      </w:r>
      <w:r w:rsidRPr="00902FFB">
        <w:rPr>
          <w:rFonts w:eastAsia="Calibri"/>
          <w:sz w:val="22"/>
          <w:szCs w:val="22"/>
        </w:rPr>
        <w:t>d</w:t>
      </w:r>
      <w:r w:rsidRPr="00902FFB">
        <w:rPr>
          <w:rFonts w:eastAsia="Calibri"/>
          <w:spacing w:val="-3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stan</w:t>
      </w:r>
      <w:r w:rsidRPr="00902FFB">
        <w:rPr>
          <w:rFonts w:eastAsia="Calibri"/>
          <w:spacing w:val="-1"/>
          <w:sz w:val="22"/>
          <w:szCs w:val="22"/>
        </w:rPr>
        <w:t>d</w:t>
      </w:r>
      <w:r w:rsidRPr="00902FFB">
        <w:rPr>
          <w:rFonts w:eastAsia="Calibri"/>
          <w:sz w:val="22"/>
          <w:szCs w:val="22"/>
        </w:rPr>
        <w:t>i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g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(</w:t>
      </w:r>
      <w:r w:rsidRPr="00902FFB">
        <w:rPr>
          <w:rFonts w:eastAsia="Calibri"/>
          <w:sz w:val="22"/>
          <w:szCs w:val="22"/>
        </w:rPr>
        <w:t>i</w:t>
      </w:r>
      <w:r w:rsidRPr="00902FFB">
        <w:rPr>
          <w:rFonts w:eastAsia="Calibri"/>
          <w:spacing w:val="-1"/>
          <w:sz w:val="22"/>
          <w:szCs w:val="22"/>
        </w:rPr>
        <w:t>.</w:t>
      </w:r>
      <w:r w:rsidRPr="00902FFB">
        <w:rPr>
          <w:rFonts w:eastAsia="Calibri"/>
          <w:sz w:val="22"/>
          <w:szCs w:val="22"/>
        </w:rPr>
        <w:t>e. n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n</w:t>
      </w:r>
      <w:r w:rsidRPr="00902FFB">
        <w:rPr>
          <w:rFonts w:eastAsia="Calibri"/>
          <w:spacing w:val="-3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 xml:space="preserve">a </w:t>
      </w:r>
      <w:r w:rsidRPr="00902FFB">
        <w:rPr>
          <w:rFonts w:eastAsia="Calibri"/>
          <w:spacing w:val="1"/>
          <w:sz w:val="22"/>
          <w:szCs w:val="22"/>
        </w:rPr>
        <w:t>P</w:t>
      </w:r>
      <w:r w:rsidRPr="00902FFB">
        <w:rPr>
          <w:rFonts w:eastAsia="Calibri"/>
          <w:spacing w:val="-3"/>
          <w:sz w:val="22"/>
          <w:szCs w:val="22"/>
        </w:rPr>
        <w:t>I</w:t>
      </w:r>
      <w:r w:rsidRPr="00902FFB">
        <w:rPr>
          <w:rFonts w:eastAsia="Calibri"/>
          <w:spacing w:val="1"/>
          <w:sz w:val="22"/>
          <w:szCs w:val="22"/>
        </w:rPr>
        <w:t>P</w:t>
      </w:r>
      <w:r w:rsidRPr="00902FFB">
        <w:rPr>
          <w:rFonts w:eastAsia="Calibri"/>
          <w:sz w:val="22"/>
          <w:szCs w:val="22"/>
        </w:rPr>
        <w:t>,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o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per</w:t>
      </w:r>
      <w:r w:rsidRPr="00902FFB">
        <w:rPr>
          <w:rFonts w:eastAsia="Calibri"/>
          <w:spacing w:val="-3"/>
          <w:sz w:val="22"/>
          <w:szCs w:val="22"/>
        </w:rPr>
        <w:t>f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3"/>
          <w:sz w:val="22"/>
          <w:szCs w:val="22"/>
        </w:rPr>
        <w:t>r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ce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r d</w:t>
      </w:r>
      <w:r w:rsidRPr="00902FFB">
        <w:rPr>
          <w:rFonts w:eastAsia="Calibri"/>
          <w:spacing w:val="-1"/>
          <w:sz w:val="22"/>
          <w:szCs w:val="22"/>
        </w:rPr>
        <w:t>i</w:t>
      </w:r>
      <w:r w:rsidRPr="00902FFB">
        <w:rPr>
          <w:rFonts w:eastAsia="Calibri"/>
          <w:sz w:val="22"/>
          <w:szCs w:val="22"/>
        </w:rPr>
        <w:t>sci</w:t>
      </w:r>
      <w:r w:rsidRPr="00902FFB">
        <w:rPr>
          <w:rFonts w:eastAsia="Calibri"/>
          <w:spacing w:val="-1"/>
          <w:sz w:val="22"/>
          <w:szCs w:val="22"/>
        </w:rPr>
        <w:t>p</w:t>
      </w:r>
      <w:r w:rsidRPr="00902FFB">
        <w:rPr>
          <w:rFonts w:eastAsia="Calibri"/>
          <w:sz w:val="22"/>
          <w:szCs w:val="22"/>
        </w:rPr>
        <w:t>l</w:t>
      </w:r>
      <w:r w:rsidRPr="00902FFB">
        <w:rPr>
          <w:rFonts w:eastAsia="Calibri"/>
          <w:spacing w:val="-3"/>
          <w:sz w:val="22"/>
          <w:szCs w:val="22"/>
        </w:rPr>
        <w:t>i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ary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2"/>
          <w:sz w:val="22"/>
          <w:szCs w:val="22"/>
        </w:rPr>
        <w:t>c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cern</w:t>
      </w:r>
      <w:r w:rsidRPr="00902FFB">
        <w:rPr>
          <w:rFonts w:eastAsia="Calibri"/>
          <w:spacing w:val="4"/>
          <w:sz w:val="22"/>
          <w:szCs w:val="22"/>
        </w:rPr>
        <w:t>s</w:t>
      </w:r>
      <w:r w:rsidRPr="00902FFB">
        <w:rPr>
          <w:rFonts w:eastAsia="Calibri"/>
          <w:sz w:val="22"/>
          <w:szCs w:val="22"/>
        </w:rPr>
        <w:t>).</w:t>
      </w:r>
    </w:p>
    <w:p w:rsidR="00902FFB" w:rsidRPr="00902FFB" w:rsidRDefault="00CB5C75" w:rsidP="00902FFB">
      <w:pPr>
        <w:pStyle w:val="ListParagraph"/>
        <w:numPr>
          <w:ilvl w:val="0"/>
          <w:numId w:val="3"/>
        </w:numPr>
        <w:spacing w:before="41"/>
        <w:rPr>
          <w:rFonts w:eastAsia="Calibri"/>
          <w:sz w:val="22"/>
          <w:szCs w:val="22"/>
        </w:rPr>
      </w:pPr>
      <w:r w:rsidRPr="00902FFB">
        <w:rPr>
          <w:rFonts w:eastAsia="Calibri"/>
          <w:sz w:val="22"/>
          <w:szCs w:val="22"/>
        </w:rPr>
        <w:t>We</w:t>
      </w:r>
      <w:r w:rsidRPr="00902FFB">
        <w:rPr>
          <w:rFonts w:eastAsia="Calibri"/>
          <w:spacing w:val="1"/>
          <w:sz w:val="22"/>
          <w:szCs w:val="22"/>
        </w:rPr>
        <w:t xml:space="preserve"> e</w:t>
      </w:r>
      <w:r w:rsidRPr="00902FFB">
        <w:rPr>
          <w:rFonts w:eastAsia="Calibri"/>
          <w:spacing w:val="-3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c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1"/>
          <w:sz w:val="22"/>
          <w:szCs w:val="22"/>
        </w:rPr>
        <w:t>u</w:t>
      </w:r>
      <w:r w:rsidRPr="00902FFB">
        <w:rPr>
          <w:rFonts w:eastAsia="Calibri"/>
          <w:sz w:val="22"/>
          <w:szCs w:val="22"/>
        </w:rPr>
        <w:t>ra</w:t>
      </w:r>
      <w:r w:rsidRPr="00902FFB">
        <w:rPr>
          <w:rFonts w:eastAsia="Calibri"/>
          <w:spacing w:val="-1"/>
          <w:sz w:val="22"/>
          <w:szCs w:val="22"/>
        </w:rPr>
        <w:t>g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s</w:t>
      </w:r>
      <w:r w:rsidRPr="00902FFB">
        <w:rPr>
          <w:rFonts w:eastAsia="Calibri"/>
          <w:spacing w:val="1"/>
          <w:sz w:val="22"/>
          <w:szCs w:val="22"/>
        </w:rPr>
        <w:t>t</w:t>
      </w:r>
      <w:r w:rsidRPr="00902FFB">
        <w:rPr>
          <w:rFonts w:eastAsia="Calibri"/>
          <w:sz w:val="22"/>
          <w:szCs w:val="22"/>
        </w:rPr>
        <w:t>aff</w:t>
      </w:r>
      <w:r w:rsidRPr="00902FFB">
        <w:rPr>
          <w:rFonts w:eastAsia="Calibri"/>
          <w:spacing w:val="-3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t</w:t>
      </w:r>
      <w:r w:rsidRPr="00902FFB">
        <w:rPr>
          <w:rFonts w:eastAsia="Calibri"/>
          <w:sz w:val="22"/>
          <w:szCs w:val="22"/>
        </w:rPr>
        <w:t>o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n</w:t>
      </w:r>
      <w:r w:rsidRPr="00902FFB">
        <w:rPr>
          <w:rFonts w:eastAsia="Calibri"/>
          <w:spacing w:val="-1"/>
          <w:sz w:val="22"/>
          <w:szCs w:val="22"/>
        </w:rPr>
        <w:t>om</w:t>
      </w:r>
      <w:r w:rsidRPr="00902FFB">
        <w:rPr>
          <w:rFonts w:eastAsia="Calibri"/>
          <w:sz w:val="22"/>
          <w:szCs w:val="22"/>
        </w:rPr>
        <w:t>i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ate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n</w:t>
      </w:r>
      <w:r w:rsidRPr="00902FFB">
        <w:rPr>
          <w:rFonts w:eastAsia="Calibri"/>
          <w:spacing w:val="-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ly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i</w:t>
      </w:r>
      <w:r w:rsidRPr="00902FFB">
        <w:rPr>
          <w:rFonts w:eastAsia="Calibri"/>
          <w:spacing w:val="-1"/>
          <w:sz w:val="22"/>
          <w:szCs w:val="22"/>
        </w:rPr>
        <w:t>nd</w:t>
      </w:r>
      <w:r w:rsidRPr="00902FFB">
        <w:rPr>
          <w:rFonts w:eastAsia="Calibri"/>
          <w:sz w:val="22"/>
          <w:szCs w:val="22"/>
        </w:rPr>
        <w:t>ivid</w:t>
      </w:r>
      <w:r w:rsidRPr="00902FFB">
        <w:rPr>
          <w:rFonts w:eastAsia="Calibri"/>
          <w:spacing w:val="-1"/>
          <w:sz w:val="22"/>
          <w:szCs w:val="22"/>
        </w:rPr>
        <w:t>u</w:t>
      </w:r>
      <w:r w:rsidRPr="00902FFB">
        <w:rPr>
          <w:rFonts w:eastAsia="Calibri"/>
          <w:sz w:val="22"/>
          <w:szCs w:val="22"/>
        </w:rPr>
        <w:t>als,</w:t>
      </w:r>
      <w:r w:rsidRPr="00902FFB">
        <w:rPr>
          <w:rFonts w:eastAsia="Calibri"/>
          <w:spacing w:val="-4"/>
          <w:sz w:val="22"/>
          <w:szCs w:val="22"/>
        </w:rPr>
        <w:t xml:space="preserve"> </w:t>
      </w:r>
      <w:r w:rsidRPr="00902FFB">
        <w:rPr>
          <w:rFonts w:eastAsia="Calibri"/>
          <w:spacing w:val="-1"/>
          <w:sz w:val="22"/>
          <w:szCs w:val="22"/>
        </w:rPr>
        <w:t>bu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1"/>
          <w:sz w:val="22"/>
          <w:szCs w:val="22"/>
        </w:rPr>
        <w:t>e</w:t>
      </w:r>
      <w:r w:rsidRPr="00902FFB">
        <w:rPr>
          <w:rFonts w:eastAsia="Calibri"/>
          <w:spacing w:val="-3"/>
          <w:sz w:val="22"/>
          <w:szCs w:val="22"/>
        </w:rPr>
        <w:t>a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s as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pacing w:val="-1"/>
          <w:sz w:val="22"/>
          <w:szCs w:val="22"/>
        </w:rPr>
        <w:t>w</w:t>
      </w:r>
      <w:r w:rsidRPr="00902FFB">
        <w:rPr>
          <w:rFonts w:eastAsia="Calibri"/>
          <w:sz w:val="22"/>
          <w:szCs w:val="22"/>
        </w:rPr>
        <w:t xml:space="preserve">ell. 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2"/>
          <w:sz w:val="22"/>
          <w:szCs w:val="22"/>
        </w:rPr>
        <w:t>T</w:t>
      </w:r>
      <w:r w:rsidRPr="00902FFB">
        <w:rPr>
          <w:rFonts w:eastAsia="Calibri"/>
          <w:sz w:val="22"/>
          <w:szCs w:val="22"/>
        </w:rPr>
        <w:t>ea</w:t>
      </w:r>
      <w:r w:rsidRPr="00902FFB">
        <w:rPr>
          <w:rFonts w:eastAsia="Calibri"/>
          <w:spacing w:val="-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s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ay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inc</w:t>
      </w:r>
      <w:r w:rsidRPr="00902FFB">
        <w:rPr>
          <w:rFonts w:eastAsia="Calibri"/>
          <w:spacing w:val="-1"/>
          <w:sz w:val="22"/>
          <w:szCs w:val="22"/>
        </w:rPr>
        <w:t>lud</w:t>
      </w:r>
      <w:r w:rsidRPr="00902FFB">
        <w:rPr>
          <w:rFonts w:eastAsia="Calibri"/>
          <w:sz w:val="22"/>
          <w:szCs w:val="22"/>
        </w:rPr>
        <w:t xml:space="preserve">e 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pacing w:val="-2"/>
          <w:sz w:val="22"/>
          <w:szCs w:val="22"/>
        </w:rPr>
        <w:t>e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pacing w:val="-1"/>
          <w:sz w:val="22"/>
          <w:szCs w:val="22"/>
        </w:rPr>
        <w:t>b</w:t>
      </w:r>
      <w:r w:rsidRPr="00902FFB">
        <w:rPr>
          <w:rFonts w:eastAsia="Calibri"/>
          <w:sz w:val="22"/>
          <w:szCs w:val="22"/>
        </w:rPr>
        <w:t>ers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f</w:t>
      </w:r>
      <w:r w:rsidRPr="00902FFB">
        <w:rPr>
          <w:rFonts w:eastAsia="Calibri"/>
          <w:spacing w:val="-3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1"/>
          <w:sz w:val="22"/>
          <w:szCs w:val="22"/>
        </w:rPr>
        <w:t>d</w:t>
      </w:r>
      <w:r w:rsidRPr="00902FFB">
        <w:rPr>
          <w:rFonts w:eastAsia="Calibri"/>
          <w:sz w:val="22"/>
          <w:szCs w:val="22"/>
        </w:rPr>
        <w:t>epa</w:t>
      </w:r>
      <w:r w:rsidRPr="00902FFB">
        <w:rPr>
          <w:rFonts w:eastAsia="Calibri"/>
          <w:spacing w:val="-1"/>
          <w:sz w:val="22"/>
          <w:szCs w:val="22"/>
        </w:rPr>
        <w:t>r</w:t>
      </w:r>
      <w:r w:rsidRPr="00902FFB">
        <w:rPr>
          <w:rFonts w:eastAsia="Calibri"/>
          <w:spacing w:val="-2"/>
          <w:sz w:val="22"/>
          <w:szCs w:val="22"/>
        </w:rPr>
        <w:t>t</w:t>
      </w:r>
      <w:r w:rsidRPr="00902FFB">
        <w:rPr>
          <w:rFonts w:eastAsia="Calibri"/>
          <w:spacing w:val="-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ent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r p</w:t>
      </w:r>
      <w:r w:rsidRPr="00902FFB">
        <w:rPr>
          <w:rFonts w:eastAsia="Calibri"/>
          <w:spacing w:val="-3"/>
          <w:sz w:val="22"/>
          <w:szCs w:val="22"/>
        </w:rPr>
        <w:t>r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je</w:t>
      </w:r>
      <w:r w:rsidRPr="00902FFB">
        <w:rPr>
          <w:rFonts w:eastAsia="Calibri"/>
          <w:spacing w:val="1"/>
          <w:sz w:val="22"/>
          <w:szCs w:val="22"/>
        </w:rPr>
        <w:t>c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t</w:t>
      </w:r>
      <w:r w:rsidRPr="00902FFB">
        <w:rPr>
          <w:rFonts w:eastAsia="Calibri"/>
          <w:spacing w:val="-2"/>
          <w:sz w:val="22"/>
          <w:szCs w:val="22"/>
        </w:rPr>
        <w:t>e</w:t>
      </w: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s.</w:t>
      </w:r>
      <w:r w:rsidRPr="00902FFB">
        <w:rPr>
          <w:rFonts w:eastAsia="Calibri"/>
          <w:spacing w:val="48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The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pacing w:val="4"/>
          <w:sz w:val="22"/>
          <w:szCs w:val="22"/>
        </w:rPr>
        <w:t>t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-2"/>
          <w:sz w:val="22"/>
          <w:szCs w:val="22"/>
        </w:rPr>
        <w:t>a</w:t>
      </w:r>
      <w:r w:rsidRPr="00902FFB">
        <w:rPr>
          <w:rFonts w:eastAsia="Calibri"/>
          <w:sz w:val="22"/>
          <w:szCs w:val="22"/>
        </w:rPr>
        <w:t>m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is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3"/>
          <w:sz w:val="22"/>
          <w:szCs w:val="22"/>
        </w:rPr>
        <w:t>d</w:t>
      </w:r>
      <w:r w:rsidRPr="00902FFB">
        <w:rPr>
          <w:rFonts w:eastAsia="Calibri"/>
          <w:sz w:val="22"/>
          <w:szCs w:val="22"/>
        </w:rPr>
        <w:t>efi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ed by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t</w:t>
      </w:r>
      <w:r w:rsidRPr="00902FFB">
        <w:rPr>
          <w:rFonts w:eastAsia="Calibri"/>
          <w:spacing w:val="-1"/>
          <w:sz w:val="22"/>
          <w:szCs w:val="22"/>
        </w:rPr>
        <w:t>h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3"/>
          <w:sz w:val="22"/>
          <w:szCs w:val="22"/>
        </w:rPr>
        <w:t>n</w:t>
      </w:r>
      <w:r w:rsidRPr="00902FFB">
        <w:rPr>
          <w:rFonts w:eastAsia="Calibri"/>
          <w:spacing w:val="-1"/>
          <w:sz w:val="22"/>
          <w:szCs w:val="22"/>
        </w:rPr>
        <w:t>o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i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pacing w:val="-3"/>
          <w:sz w:val="22"/>
          <w:szCs w:val="22"/>
        </w:rPr>
        <w:t>a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 xml:space="preserve">r. 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3"/>
          <w:sz w:val="22"/>
          <w:szCs w:val="22"/>
        </w:rPr>
        <w:t>N</w:t>
      </w:r>
      <w:r w:rsidRPr="00902FFB">
        <w:rPr>
          <w:rFonts w:eastAsia="Calibri"/>
          <w:spacing w:val="-1"/>
          <w:sz w:val="22"/>
          <w:szCs w:val="22"/>
        </w:rPr>
        <w:t>o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i</w:t>
      </w:r>
      <w:r w:rsidRPr="00902FFB">
        <w:rPr>
          <w:rFonts w:eastAsia="Calibri"/>
          <w:spacing w:val="2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at</w:t>
      </w:r>
      <w:r w:rsidRPr="00902FFB">
        <w:rPr>
          <w:rFonts w:eastAsia="Calibri"/>
          <w:spacing w:val="-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 xml:space="preserve">r 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pacing w:val="-1"/>
          <w:sz w:val="22"/>
          <w:szCs w:val="22"/>
        </w:rPr>
        <w:t>u</w:t>
      </w:r>
      <w:r w:rsidRPr="00902FFB">
        <w:rPr>
          <w:rFonts w:eastAsia="Calibri"/>
          <w:sz w:val="22"/>
          <w:szCs w:val="22"/>
        </w:rPr>
        <w:t>st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3"/>
          <w:sz w:val="22"/>
          <w:szCs w:val="22"/>
        </w:rPr>
        <w:t>b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-1"/>
          <w:sz w:val="22"/>
          <w:szCs w:val="22"/>
        </w:rPr>
        <w:t>b</w:t>
      </w:r>
      <w:r w:rsidRPr="00902FFB">
        <w:rPr>
          <w:rFonts w:eastAsia="Calibri"/>
          <w:sz w:val="22"/>
          <w:szCs w:val="22"/>
        </w:rPr>
        <w:t>le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to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e</w:t>
      </w:r>
      <w:r w:rsidRPr="00902FFB">
        <w:rPr>
          <w:rFonts w:eastAsia="Calibri"/>
          <w:sz w:val="22"/>
          <w:szCs w:val="22"/>
        </w:rPr>
        <w:t>xp</w:t>
      </w:r>
      <w:r w:rsidRPr="00902FFB">
        <w:rPr>
          <w:rFonts w:eastAsia="Calibri"/>
          <w:spacing w:val="-1"/>
          <w:sz w:val="22"/>
          <w:szCs w:val="22"/>
        </w:rPr>
        <w:t>l</w:t>
      </w:r>
      <w:r w:rsidRPr="00902FFB">
        <w:rPr>
          <w:rFonts w:eastAsia="Calibri"/>
          <w:sz w:val="22"/>
          <w:szCs w:val="22"/>
        </w:rPr>
        <w:t>ain</w:t>
      </w:r>
      <w:r w:rsidRPr="00902FFB">
        <w:rPr>
          <w:rFonts w:eastAsia="Calibri"/>
          <w:spacing w:val="-3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w</w:t>
      </w:r>
      <w:r w:rsidRPr="00902FFB">
        <w:rPr>
          <w:rFonts w:eastAsia="Calibri"/>
          <w:spacing w:val="-3"/>
          <w:sz w:val="22"/>
          <w:szCs w:val="22"/>
        </w:rPr>
        <w:t>h</w:t>
      </w:r>
      <w:r w:rsidRPr="00902FFB">
        <w:rPr>
          <w:rFonts w:eastAsia="Calibri"/>
          <w:sz w:val="22"/>
          <w:szCs w:val="22"/>
        </w:rPr>
        <w:t>y</w:t>
      </w:r>
      <w:r w:rsidRPr="00902FFB">
        <w:rPr>
          <w:rFonts w:eastAsia="Calibri"/>
          <w:spacing w:val="1"/>
          <w:sz w:val="22"/>
          <w:szCs w:val="22"/>
        </w:rPr>
        <w:t xml:space="preserve"> t</w:t>
      </w:r>
      <w:r w:rsidRPr="00902FFB">
        <w:rPr>
          <w:rFonts w:eastAsia="Calibri"/>
          <w:spacing w:val="-1"/>
          <w:sz w:val="22"/>
          <w:szCs w:val="22"/>
        </w:rPr>
        <w:t>h</w:t>
      </w:r>
      <w:r w:rsidRPr="00902FFB">
        <w:rPr>
          <w:rFonts w:eastAsia="Calibri"/>
          <w:spacing w:val="-2"/>
          <w:sz w:val="22"/>
          <w:szCs w:val="22"/>
        </w:rPr>
        <w:t>e</w:t>
      </w:r>
      <w:r w:rsidRPr="00902FFB">
        <w:rPr>
          <w:rFonts w:eastAsia="Calibri"/>
          <w:sz w:val="22"/>
          <w:szCs w:val="22"/>
        </w:rPr>
        <w:t>y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2"/>
          <w:sz w:val="22"/>
          <w:szCs w:val="22"/>
        </w:rPr>
        <w:t>c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si</w:t>
      </w:r>
      <w:r w:rsidRPr="00902FFB">
        <w:rPr>
          <w:rFonts w:eastAsia="Calibri"/>
          <w:spacing w:val="-1"/>
          <w:sz w:val="22"/>
          <w:szCs w:val="22"/>
        </w:rPr>
        <w:t>d</w:t>
      </w:r>
      <w:r w:rsidRPr="00902FFB">
        <w:rPr>
          <w:rFonts w:eastAsia="Calibri"/>
          <w:sz w:val="22"/>
          <w:szCs w:val="22"/>
        </w:rPr>
        <w:t>er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th</w:t>
      </w:r>
      <w:r w:rsidRPr="00902FFB">
        <w:rPr>
          <w:rFonts w:eastAsia="Calibri"/>
          <w:spacing w:val="-1"/>
          <w:sz w:val="22"/>
          <w:szCs w:val="22"/>
        </w:rPr>
        <w:t>i</w:t>
      </w:r>
      <w:r w:rsidRPr="00902FFB">
        <w:rPr>
          <w:rFonts w:eastAsia="Calibri"/>
          <w:sz w:val="22"/>
          <w:szCs w:val="22"/>
        </w:rPr>
        <w:t>s a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1"/>
          <w:sz w:val="22"/>
          <w:szCs w:val="22"/>
        </w:rPr>
        <w:t>e</w:t>
      </w:r>
      <w:r w:rsidRPr="00902FFB">
        <w:rPr>
          <w:rFonts w:eastAsia="Calibri"/>
          <w:spacing w:val="-3"/>
          <w:sz w:val="22"/>
          <w:szCs w:val="22"/>
        </w:rPr>
        <w:t>a</w:t>
      </w:r>
      <w:r w:rsidRPr="00902FFB">
        <w:rPr>
          <w:rFonts w:eastAsia="Calibri"/>
          <w:sz w:val="22"/>
          <w:szCs w:val="22"/>
        </w:rPr>
        <w:t>m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v</w:t>
      </w:r>
      <w:r w:rsidRPr="00902FFB">
        <w:rPr>
          <w:rFonts w:eastAsia="Calibri"/>
          <w:sz w:val="22"/>
          <w:szCs w:val="22"/>
        </w:rPr>
        <w:t>ersus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 xml:space="preserve">a </w:t>
      </w:r>
      <w:r w:rsidRPr="00902FFB">
        <w:rPr>
          <w:rFonts w:eastAsia="Calibri"/>
          <w:spacing w:val="-2"/>
          <w:sz w:val="22"/>
          <w:szCs w:val="22"/>
        </w:rPr>
        <w:t>w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rk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gr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1"/>
          <w:sz w:val="22"/>
          <w:szCs w:val="22"/>
        </w:rPr>
        <w:t>u</w:t>
      </w:r>
      <w:r w:rsidRPr="00902FFB">
        <w:rPr>
          <w:rFonts w:eastAsia="Calibri"/>
          <w:sz w:val="22"/>
          <w:szCs w:val="22"/>
        </w:rPr>
        <w:t>p</w:t>
      </w:r>
      <w:r w:rsidRPr="00902FFB">
        <w:rPr>
          <w:rFonts w:eastAsia="Calibri"/>
          <w:spacing w:val="-3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 xml:space="preserve">r </w:t>
      </w:r>
      <w:r w:rsidRPr="00902FFB">
        <w:rPr>
          <w:rFonts w:eastAsia="Calibri"/>
          <w:spacing w:val="-2"/>
          <w:sz w:val="22"/>
          <w:szCs w:val="22"/>
        </w:rPr>
        <w:t>c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l</w:t>
      </w:r>
      <w:r w:rsidRPr="00902FFB">
        <w:rPr>
          <w:rFonts w:eastAsia="Calibri"/>
          <w:spacing w:val="-3"/>
          <w:sz w:val="22"/>
          <w:szCs w:val="22"/>
        </w:rPr>
        <w:t>l</w:t>
      </w:r>
      <w:r w:rsidRPr="00902FFB">
        <w:rPr>
          <w:rFonts w:eastAsia="Calibri"/>
          <w:sz w:val="22"/>
          <w:szCs w:val="22"/>
        </w:rPr>
        <w:t>eag</w:t>
      </w:r>
      <w:r w:rsidRPr="00902FFB">
        <w:rPr>
          <w:rFonts w:eastAsia="Calibri"/>
          <w:spacing w:val="-1"/>
          <w:sz w:val="22"/>
          <w:szCs w:val="22"/>
        </w:rPr>
        <w:t>u</w:t>
      </w:r>
      <w:r w:rsidRPr="00902FFB">
        <w:rPr>
          <w:rFonts w:eastAsia="Calibri"/>
          <w:sz w:val="22"/>
          <w:szCs w:val="22"/>
        </w:rPr>
        <w:t>es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w</w:t>
      </w:r>
      <w:r w:rsidRPr="00902FFB">
        <w:rPr>
          <w:rFonts w:eastAsia="Calibri"/>
          <w:spacing w:val="-3"/>
          <w:sz w:val="22"/>
          <w:szCs w:val="22"/>
        </w:rPr>
        <w:t>h</w:t>
      </w:r>
      <w:r w:rsidRPr="00902FFB">
        <w:rPr>
          <w:rFonts w:eastAsia="Calibri"/>
          <w:sz w:val="22"/>
          <w:szCs w:val="22"/>
        </w:rPr>
        <w:t>o w</w:t>
      </w:r>
      <w:r w:rsidRPr="00902FFB">
        <w:rPr>
          <w:rFonts w:eastAsia="Calibri"/>
          <w:spacing w:val="2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rk</w:t>
      </w:r>
      <w:r w:rsidRPr="00902FFB">
        <w:rPr>
          <w:rFonts w:eastAsia="Calibri"/>
          <w:spacing w:val="-2"/>
          <w:sz w:val="22"/>
          <w:szCs w:val="22"/>
        </w:rPr>
        <w:t xml:space="preserve"> t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pacing w:val="-1"/>
          <w:sz w:val="22"/>
          <w:szCs w:val="22"/>
        </w:rPr>
        <w:t>g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1"/>
          <w:sz w:val="22"/>
          <w:szCs w:val="22"/>
        </w:rPr>
        <w:t>t</w:t>
      </w:r>
      <w:r w:rsidRPr="00902FFB">
        <w:rPr>
          <w:rFonts w:eastAsia="Calibri"/>
          <w:spacing w:val="-1"/>
          <w:sz w:val="22"/>
          <w:szCs w:val="22"/>
        </w:rPr>
        <w:t>h</w:t>
      </w:r>
      <w:r w:rsidRPr="00902FFB">
        <w:rPr>
          <w:rFonts w:eastAsia="Calibri"/>
          <w:spacing w:val="-2"/>
          <w:sz w:val="22"/>
          <w:szCs w:val="22"/>
        </w:rPr>
        <w:t>e</w:t>
      </w:r>
      <w:r w:rsidRPr="00902FFB">
        <w:rPr>
          <w:rFonts w:eastAsia="Calibri"/>
          <w:sz w:val="22"/>
          <w:szCs w:val="22"/>
        </w:rPr>
        <w:t>r sha</w:t>
      </w:r>
      <w:r w:rsidRPr="00902FFB">
        <w:rPr>
          <w:rFonts w:eastAsia="Calibri"/>
          <w:spacing w:val="-1"/>
          <w:sz w:val="22"/>
          <w:szCs w:val="22"/>
        </w:rPr>
        <w:t>r</w:t>
      </w:r>
      <w:r w:rsidRPr="00902FFB">
        <w:rPr>
          <w:rFonts w:eastAsia="Calibri"/>
          <w:sz w:val="22"/>
          <w:szCs w:val="22"/>
        </w:rPr>
        <w:t>i</w:t>
      </w:r>
      <w:r w:rsidRPr="00902FFB">
        <w:rPr>
          <w:rFonts w:eastAsia="Calibri"/>
          <w:spacing w:val="-1"/>
          <w:sz w:val="22"/>
          <w:szCs w:val="22"/>
        </w:rPr>
        <w:t>n</w:t>
      </w:r>
      <w:r w:rsidRPr="00902FFB">
        <w:rPr>
          <w:rFonts w:eastAsia="Calibri"/>
          <w:sz w:val="22"/>
          <w:szCs w:val="22"/>
        </w:rPr>
        <w:t>g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t</w:t>
      </w:r>
      <w:r w:rsidRPr="00902FFB">
        <w:rPr>
          <w:rFonts w:eastAsia="Calibri"/>
          <w:spacing w:val="-1"/>
          <w:sz w:val="22"/>
          <w:szCs w:val="22"/>
        </w:rPr>
        <w:t>h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-4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sa</w:t>
      </w:r>
      <w:r w:rsidRPr="00902FFB">
        <w:rPr>
          <w:rFonts w:eastAsia="Calibri"/>
          <w:spacing w:val="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inte</w:t>
      </w:r>
      <w:r w:rsidRPr="00902FFB">
        <w:rPr>
          <w:rFonts w:eastAsia="Calibri"/>
          <w:spacing w:val="-2"/>
          <w:sz w:val="22"/>
          <w:szCs w:val="22"/>
        </w:rPr>
        <w:t>r</w:t>
      </w:r>
      <w:r w:rsidRPr="00902FFB">
        <w:rPr>
          <w:rFonts w:eastAsia="Calibri"/>
          <w:sz w:val="22"/>
          <w:szCs w:val="22"/>
        </w:rPr>
        <w:t>es</w:t>
      </w:r>
      <w:r w:rsidRPr="00902FFB">
        <w:rPr>
          <w:rFonts w:eastAsia="Calibri"/>
          <w:spacing w:val="1"/>
          <w:sz w:val="22"/>
          <w:szCs w:val="22"/>
        </w:rPr>
        <w:t>t</w:t>
      </w:r>
      <w:r w:rsidRPr="00902FFB">
        <w:rPr>
          <w:rFonts w:eastAsia="Calibri"/>
          <w:sz w:val="22"/>
          <w:szCs w:val="22"/>
        </w:rPr>
        <w:t>, b</w:t>
      </w:r>
      <w:r w:rsidRPr="00902FFB">
        <w:rPr>
          <w:rFonts w:eastAsia="Calibri"/>
          <w:spacing w:val="-1"/>
          <w:sz w:val="22"/>
          <w:szCs w:val="22"/>
        </w:rPr>
        <w:t>u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n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z w:val="22"/>
          <w:szCs w:val="22"/>
        </w:rPr>
        <w:t>ne</w:t>
      </w:r>
      <w:r w:rsidRPr="00902FFB">
        <w:rPr>
          <w:rFonts w:eastAsia="Calibri"/>
          <w:spacing w:val="-2"/>
          <w:sz w:val="22"/>
          <w:szCs w:val="22"/>
        </w:rPr>
        <w:t>c</w:t>
      </w:r>
      <w:r w:rsidRPr="00902FFB">
        <w:rPr>
          <w:rFonts w:eastAsia="Calibri"/>
          <w:sz w:val="22"/>
          <w:szCs w:val="22"/>
        </w:rPr>
        <w:t>essarily</w:t>
      </w:r>
      <w:r w:rsidRPr="00902FFB">
        <w:rPr>
          <w:rFonts w:eastAsia="Calibri"/>
          <w:spacing w:val="-2"/>
          <w:sz w:val="22"/>
          <w:szCs w:val="22"/>
        </w:rPr>
        <w:t xml:space="preserve"> </w:t>
      </w:r>
      <w:r w:rsidRPr="00902FFB">
        <w:rPr>
          <w:rFonts w:eastAsia="Calibri"/>
          <w:spacing w:val="1"/>
          <w:sz w:val="22"/>
          <w:szCs w:val="22"/>
        </w:rPr>
        <w:t>t</w:t>
      </w:r>
      <w:r w:rsidRPr="00902FFB">
        <w:rPr>
          <w:rFonts w:eastAsia="Calibri"/>
          <w:spacing w:val="-1"/>
          <w:sz w:val="22"/>
          <w:szCs w:val="22"/>
        </w:rPr>
        <w:t>h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2"/>
          <w:sz w:val="22"/>
          <w:szCs w:val="22"/>
        </w:rPr>
        <w:t>s</w:t>
      </w:r>
      <w:r w:rsidRPr="00902FFB">
        <w:rPr>
          <w:rFonts w:eastAsia="Calibri"/>
          <w:sz w:val="22"/>
          <w:szCs w:val="22"/>
        </w:rPr>
        <w:t>a</w:t>
      </w:r>
      <w:r w:rsidRPr="00902FFB">
        <w:rPr>
          <w:rFonts w:eastAsia="Calibri"/>
          <w:spacing w:val="-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e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1"/>
          <w:sz w:val="22"/>
          <w:szCs w:val="22"/>
        </w:rPr>
        <w:t>d</w:t>
      </w:r>
      <w:r w:rsidRPr="00902FFB">
        <w:rPr>
          <w:rFonts w:eastAsia="Calibri"/>
          <w:sz w:val="22"/>
          <w:szCs w:val="22"/>
        </w:rPr>
        <w:t>epa</w:t>
      </w:r>
      <w:r w:rsidRPr="00902FFB">
        <w:rPr>
          <w:rFonts w:eastAsia="Calibri"/>
          <w:spacing w:val="-1"/>
          <w:sz w:val="22"/>
          <w:szCs w:val="22"/>
        </w:rPr>
        <w:t>r</w:t>
      </w:r>
      <w:r w:rsidRPr="00902FFB">
        <w:rPr>
          <w:rFonts w:eastAsia="Calibri"/>
          <w:spacing w:val="-2"/>
          <w:sz w:val="22"/>
          <w:szCs w:val="22"/>
        </w:rPr>
        <w:t>t</w:t>
      </w:r>
      <w:r w:rsidRPr="00902FFB">
        <w:rPr>
          <w:rFonts w:eastAsia="Calibri"/>
          <w:spacing w:val="-1"/>
          <w:sz w:val="22"/>
          <w:szCs w:val="22"/>
        </w:rPr>
        <w:t>m</w:t>
      </w:r>
      <w:r w:rsidRPr="00902FFB">
        <w:rPr>
          <w:rFonts w:eastAsia="Calibri"/>
          <w:sz w:val="22"/>
          <w:szCs w:val="22"/>
        </w:rPr>
        <w:t>ent</w:t>
      </w:r>
      <w:r w:rsidRPr="00902FFB">
        <w:rPr>
          <w:rFonts w:eastAsia="Calibri"/>
          <w:spacing w:val="1"/>
          <w:sz w:val="22"/>
          <w:szCs w:val="22"/>
        </w:rPr>
        <w:t>/</w:t>
      </w:r>
      <w:r w:rsidRPr="00902FFB">
        <w:rPr>
          <w:rFonts w:eastAsia="Calibri"/>
          <w:spacing w:val="-1"/>
          <w:sz w:val="22"/>
          <w:szCs w:val="22"/>
        </w:rPr>
        <w:t>p</w:t>
      </w:r>
      <w:r w:rsidRPr="00902FFB">
        <w:rPr>
          <w:rFonts w:eastAsia="Calibri"/>
          <w:spacing w:val="-3"/>
          <w:sz w:val="22"/>
          <w:szCs w:val="22"/>
        </w:rPr>
        <w:t>r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je</w:t>
      </w:r>
      <w:r w:rsidRPr="00902FFB">
        <w:rPr>
          <w:rFonts w:eastAsia="Calibri"/>
          <w:spacing w:val="-2"/>
          <w:sz w:val="22"/>
          <w:szCs w:val="22"/>
        </w:rPr>
        <w:t>c</w:t>
      </w:r>
      <w:r w:rsidRPr="00902FFB">
        <w:rPr>
          <w:rFonts w:eastAsia="Calibri"/>
          <w:sz w:val="22"/>
          <w:szCs w:val="22"/>
        </w:rPr>
        <w:t>t</w:t>
      </w:r>
      <w:r w:rsidRPr="00902FFB">
        <w:rPr>
          <w:rFonts w:eastAsia="Calibri"/>
          <w:spacing w:val="1"/>
          <w:sz w:val="22"/>
          <w:szCs w:val="22"/>
        </w:rPr>
        <w:t xml:space="preserve"> </w:t>
      </w:r>
      <w:r w:rsidRPr="00902FFB">
        <w:rPr>
          <w:rFonts w:eastAsia="Calibri"/>
          <w:spacing w:val="-1"/>
          <w:sz w:val="22"/>
          <w:szCs w:val="22"/>
        </w:rPr>
        <w:t>g</w:t>
      </w:r>
      <w:r w:rsidRPr="00902FFB">
        <w:rPr>
          <w:rFonts w:eastAsia="Calibri"/>
          <w:spacing w:val="1"/>
          <w:sz w:val="22"/>
          <w:szCs w:val="22"/>
        </w:rPr>
        <w:t>o</w:t>
      </w:r>
      <w:r w:rsidRPr="00902FFB">
        <w:rPr>
          <w:rFonts w:eastAsia="Calibri"/>
          <w:sz w:val="22"/>
          <w:szCs w:val="22"/>
        </w:rPr>
        <w:t>al.</w:t>
      </w:r>
    </w:p>
    <w:p w:rsidR="00E023D0" w:rsidRPr="00902FFB" w:rsidRDefault="00983691" w:rsidP="00902FFB">
      <w:pPr>
        <w:pStyle w:val="ListParagraph"/>
        <w:numPr>
          <w:ilvl w:val="0"/>
          <w:numId w:val="3"/>
        </w:numPr>
        <w:spacing w:before="41"/>
        <w:rPr>
          <w:rFonts w:eastAsia="Calibri"/>
          <w:sz w:val="22"/>
          <w:szCs w:val="22"/>
        </w:rPr>
        <w:sectPr w:rsidR="00E023D0" w:rsidRPr="00902FFB">
          <w:footerReference w:type="default" r:id="rId10"/>
          <w:pgSz w:w="12240" w:h="15840"/>
          <w:pgMar w:top="1480" w:right="1380" w:bottom="280" w:left="1700" w:header="0" w:footer="1015" w:gutter="0"/>
          <w:pgNumType w:start="3"/>
          <w:cols w:space="720"/>
        </w:sectPr>
      </w:pPr>
      <w:r w:rsidRPr="00902FFB">
        <w:rPr>
          <w:rFonts w:eastAsia="Calibri"/>
          <w:spacing w:val="-1"/>
          <w:sz w:val="22"/>
          <w:szCs w:val="22"/>
        </w:rPr>
        <w:t xml:space="preserve">The nomination period will open </w:t>
      </w:r>
      <w:r w:rsidR="00F72278">
        <w:rPr>
          <w:rFonts w:eastAsia="Calibri"/>
          <w:spacing w:val="-1"/>
          <w:sz w:val="22"/>
          <w:szCs w:val="22"/>
        </w:rPr>
        <w:t>April 13</w:t>
      </w:r>
      <w:r w:rsidR="00AB2120">
        <w:rPr>
          <w:rFonts w:eastAsia="Calibri"/>
          <w:spacing w:val="-1"/>
          <w:sz w:val="22"/>
          <w:szCs w:val="22"/>
        </w:rPr>
        <w:t>, 2020</w:t>
      </w:r>
      <w:r w:rsidRPr="00902FFB">
        <w:rPr>
          <w:rFonts w:eastAsia="Calibri"/>
          <w:spacing w:val="-1"/>
          <w:sz w:val="22"/>
          <w:szCs w:val="22"/>
        </w:rPr>
        <w:t xml:space="preserve"> and end on </w:t>
      </w:r>
      <w:r w:rsidR="00F72278">
        <w:rPr>
          <w:rFonts w:eastAsia="Calibri"/>
          <w:spacing w:val="-1"/>
          <w:sz w:val="22"/>
          <w:szCs w:val="22"/>
        </w:rPr>
        <w:t>June 12</w:t>
      </w:r>
      <w:r w:rsidR="00AB2120">
        <w:rPr>
          <w:rFonts w:eastAsia="Calibri"/>
          <w:spacing w:val="-1"/>
          <w:sz w:val="22"/>
          <w:szCs w:val="22"/>
        </w:rPr>
        <w:t>, 2020</w:t>
      </w:r>
      <w:r w:rsidRPr="00902FFB">
        <w:rPr>
          <w:rFonts w:eastAsia="Calibri"/>
          <w:spacing w:val="-1"/>
          <w:sz w:val="22"/>
          <w:szCs w:val="22"/>
        </w:rPr>
        <w:t xml:space="preserve">.  Nominations received after 11:59pm on </w:t>
      </w:r>
      <w:r w:rsidR="00F72278">
        <w:rPr>
          <w:rFonts w:eastAsia="Calibri"/>
          <w:spacing w:val="-1"/>
          <w:sz w:val="22"/>
          <w:szCs w:val="22"/>
        </w:rPr>
        <w:t>June 12</w:t>
      </w:r>
      <w:bookmarkStart w:id="0" w:name="_GoBack"/>
      <w:bookmarkEnd w:id="0"/>
      <w:r w:rsidR="00AB2120">
        <w:rPr>
          <w:rFonts w:eastAsia="Calibri"/>
          <w:spacing w:val="-1"/>
          <w:sz w:val="22"/>
          <w:szCs w:val="22"/>
        </w:rPr>
        <w:t>, 2020</w:t>
      </w:r>
      <w:r w:rsidRPr="00902FFB">
        <w:rPr>
          <w:rFonts w:eastAsia="Calibri"/>
          <w:spacing w:val="-1"/>
          <w:sz w:val="22"/>
          <w:szCs w:val="22"/>
        </w:rPr>
        <w:t xml:space="preserve"> will not be accepted a</w:t>
      </w:r>
      <w:r w:rsidR="00E7021E" w:rsidRPr="00902FFB">
        <w:rPr>
          <w:rFonts w:eastAsia="Calibri"/>
          <w:spacing w:val="-1"/>
          <w:sz w:val="22"/>
          <w:szCs w:val="22"/>
        </w:rPr>
        <w:t xml:space="preserve">s they will be considered late.  </w:t>
      </w:r>
      <w:r w:rsidRPr="00902FFB">
        <w:rPr>
          <w:rFonts w:eastAsia="Calibri"/>
          <w:spacing w:val="-1"/>
          <w:sz w:val="22"/>
          <w:szCs w:val="22"/>
        </w:rPr>
        <w:t xml:space="preserve"> </w:t>
      </w:r>
    </w:p>
    <w:p w:rsidR="00E023D0" w:rsidRPr="005A7B54" w:rsidRDefault="005A7B54" w:rsidP="005A7B54">
      <w:pPr>
        <w:pStyle w:val="NoSpacing"/>
        <w:jc w:val="center"/>
        <w:rPr>
          <w:rFonts w:eastAsia="Calibri"/>
          <w:b/>
          <w:sz w:val="22"/>
          <w:szCs w:val="22"/>
          <w:u w:val="single"/>
        </w:rPr>
      </w:pPr>
      <w:r w:rsidRPr="005A7B54">
        <w:rPr>
          <w:rFonts w:eastAsia="Calibri"/>
          <w:b/>
          <w:sz w:val="22"/>
          <w:szCs w:val="22"/>
          <w:u w:val="single"/>
        </w:rPr>
        <w:lastRenderedPageBreak/>
        <w:t>GUIDELINES</w:t>
      </w:r>
    </w:p>
    <w:p w:rsidR="00E023D0" w:rsidRPr="005A7B54" w:rsidRDefault="00E023D0">
      <w:pPr>
        <w:spacing w:before="7" w:line="12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CB5C75">
      <w:pPr>
        <w:spacing w:before="16" w:line="260" w:lineRule="exact"/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G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u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i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de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li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n</w:t>
      </w:r>
      <w:r w:rsidRPr="005A7B54">
        <w:rPr>
          <w:rFonts w:eastAsia="Calibri"/>
          <w:b/>
          <w:spacing w:val="-3"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sz w:val="22"/>
          <w:szCs w:val="22"/>
          <w:u w:val="single" w:color="000000"/>
        </w:rPr>
        <w:t xml:space="preserve">s 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z w:val="22"/>
          <w:szCs w:val="22"/>
          <w:u w:val="single" w:color="000000"/>
        </w:rPr>
        <w:t>o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i</w:t>
      </w:r>
      <w:r w:rsidRPr="005A7B54">
        <w:rPr>
          <w:rFonts w:eastAsia="Calibri"/>
          <w:b/>
          <w:sz w:val="22"/>
          <w:szCs w:val="22"/>
          <w:u w:val="single" w:color="000000"/>
        </w:rPr>
        <w:t>st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wi</w:t>
      </w:r>
      <w:r w:rsidRPr="005A7B54">
        <w:rPr>
          <w:rFonts w:eastAsia="Calibri"/>
          <w:b/>
          <w:sz w:val="22"/>
          <w:szCs w:val="22"/>
          <w:u w:val="single" w:color="000000"/>
        </w:rPr>
        <w:t>th</w:t>
      </w:r>
      <w:r w:rsidRPr="005A7B54">
        <w:rPr>
          <w:rFonts w:eastAsia="Calibri"/>
          <w:b/>
          <w:spacing w:val="-3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you</w:t>
      </w:r>
      <w:r w:rsidRPr="005A7B54">
        <w:rPr>
          <w:rFonts w:eastAsia="Calibri"/>
          <w:b/>
          <w:sz w:val="22"/>
          <w:szCs w:val="22"/>
          <w:u w:val="single" w:color="000000"/>
        </w:rPr>
        <w:t>r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n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o</w:t>
      </w:r>
      <w:r w:rsidRPr="005A7B54">
        <w:rPr>
          <w:rFonts w:eastAsia="Calibri"/>
          <w:b/>
          <w:sz w:val="22"/>
          <w:szCs w:val="22"/>
          <w:u w:val="single" w:color="000000"/>
        </w:rPr>
        <w:t>m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i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na</w:t>
      </w:r>
      <w:r w:rsidRPr="005A7B54">
        <w:rPr>
          <w:rFonts w:eastAsia="Calibri"/>
          <w:b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i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on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(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sz w:val="22"/>
          <w:szCs w:val="22"/>
          <w:u w:val="single" w:color="000000"/>
        </w:rPr>
        <w:t>)</w:t>
      </w:r>
    </w:p>
    <w:p w:rsidR="00E023D0" w:rsidRPr="005A7B54" w:rsidRDefault="00E023D0">
      <w:pPr>
        <w:spacing w:before="6" w:line="220" w:lineRule="exact"/>
        <w:rPr>
          <w:sz w:val="22"/>
          <w:szCs w:val="22"/>
        </w:rPr>
      </w:pPr>
    </w:p>
    <w:p w:rsidR="00E023D0" w:rsidRPr="005A7B54" w:rsidRDefault="00CB5C75">
      <w:pPr>
        <w:spacing w:before="16" w:line="276" w:lineRule="auto"/>
        <w:ind w:left="100" w:right="236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 xml:space="preserve">As </w:t>
      </w:r>
      <w:r w:rsidRPr="005A7B54">
        <w:rPr>
          <w:rFonts w:eastAsia="Calibri"/>
          <w:spacing w:val="-2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pre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are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 na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ra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ive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 s</w:t>
      </w:r>
      <w:r w:rsidRPr="005A7B54">
        <w:rPr>
          <w:rFonts w:eastAsia="Calibri"/>
          <w:spacing w:val="-1"/>
          <w:sz w:val="22"/>
          <w:szCs w:val="22"/>
        </w:rPr>
        <w:t>up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sta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that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yo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will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no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,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 xml:space="preserve">e </w:t>
      </w:r>
      <w:r w:rsidRPr="005A7B54">
        <w:rPr>
          <w:rFonts w:eastAsia="Calibri"/>
          <w:spacing w:val="1"/>
          <w:sz w:val="22"/>
          <w:szCs w:val="22"/>
        </w:rPr>
        <w:t>yo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will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wing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gu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eli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(i.e.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x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les)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sefu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.</w:t>
      </w:r>
      <w:r w:rsidRPr="005A7B54">
        <w:rPr>
          <w:rFonts w:eastAsia="Calibri"/>
          <w:spacing w:val="50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 na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rat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h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gh</w:t>
      </w:r>
      <w:r w:rsidRPr="005A7B54">
        <w:rPr>
          <w:rFonts w:eastAsia="Calibri"/>
          <w:sz w:val="22"/>
          <w:szCs w:val="22"/>
        </w:rPr>
        <w:t>li</w:t>
      </w:r>
      <w:r w:rsidRPr="005A7B54">
        <w:rPr>
          <w:rFonts w:eastAsia="Calibri"/>
          <w:spacing w:val="-1"/>
          <w:sz w:val="22"/>
          <w:szCs w:val="22"/>
        </w:rPr>
        <w:t>gh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x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 respect,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integ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xc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that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have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sit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“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ac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”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 Ch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ca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oo</w:t>
      </w:r>
      <w:r w:rsidRPr="005A7B54">
        <w:rPr>
          <w:rFonts w:eastAsia="Calibri"/>
          <w:sz w:val="22"/>
          <w:szCs w:val="22"/>
        </w:rPr>
        <w:t>th.</w:t>
      </w:r>
    </w:p>
    <w:p w:rsidR="00E023D0" w:rsidRPr="005A7B54" w:rsidRDefault="00E023D0">
      <w:pPr>
        <w:spacing w:before="8" w:line="1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CB5C75">
      <w:pPr>
        <w:spacing w:line="260" w:lineRule="exact"/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IN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D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I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VI</w:t>
      </w:r>
      <w:r w:rsidRPr="005A7B54">
        <w:rPr>
          <w:rFonts w:eastAsia="Calibri"/>
          <w:b/>
          <w:sz w:val="22"/>
          <w:szCs w:val="22"/>
          <w:u w:val="single" w:color="000000"/>
        </w:rPr>
        <w:t>DUAL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z w:val="22"/>
          <w:szCs w:val="22"/>
          <w:u w:val="single" w:color="000000"/>
        </w:rPr>
        <w:t>AFF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X</w:t>
      </w:r>
      <w:r w:rsidRPr="005A7B54">
        <w:rPr>
          <w:rFonts w:eastAsia="Calibri"/>
          <w:b/>
          <w:sz w:val="22"/>
          <w:szCs w:val="22"/>
          <w:u w:val="single" w:color="000000"/>
        </w:rPr>
        <w:t>AM</w:t>
      </w:r>
      <w:r w:rsidRPr="005A7B54">
        <w:rPr>
          <w:rFonts w:eastAsia="Calibri"/>
          <w:b/>
          <w:spacing w:val="-3"/>
          <w:sz w:val="22"/>
          <w:szCs w:val="22"/>
          <w:u w:val="single" w:color="000000"/>
        </w:rPr>
        <w:t>P</w:t>
      </w:r>
      <w:r w:rsidRPr="005A7B54">
        <w:rPr>
          <w:rFonts w:eastAsia="Calibri"/>
          <w:b/>
          <w:sz w:val="22"/>
          <w:szCs w:val="22"/>
          <w:u w:val="single" w:color="000000"/>
        </w:rPr>
        <w:t>LES:</w:t>
      </w:r>
    </w:p>
    <w:p w:rsidR="00E023D0" w:rsidRPr="005A7B54" w:rsidRDefault="00E023D0">
      <w:pPr>
        <w:spacing w:before="9" w:line="220" w:lineRule="exact"/>
        <w:rPr>
          <w:sz w:val="22"/>
          <w:szCs w:val="22"/>
        </w:rPr>
      </w:pPr>
    </w:p>
    <w:p w:rsidR="00E023D0" w:rsidRPr="005A7B54" w:rsidRDefault="00CB5C75">
      <w:pPr>
        <w:spacing w:before="16" w:line="260" w:lineRule="exact"/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b/>
          <w:i/>
          <w:sz w:val="22"/>
          <w:szCs w:val="22"/>
          <w:u w:val="single" w:color="000000"/>
        </w:rPr>
        <w:t>Exa</w:t>
      </w:r>
      <w:r w:rsidRPr="005A7B54">
        <w:rPr>
          <w:rFonts w:eastAsia="Calibri"/>
          <w:b/>
          <w:i/>
          <w:spacing w:val="-2"/>
          <w:sz w:val="22"/>
          <w:szCs w:val="22"/>
          <w:u w:val="single" w:color="000000"/>
        </w:rPr>
        <w:t>m</w:t>
      </w:r>
      <w:r w:rsidRPr="005A7B54">
        <w:rPr>
          <w:rFonts w:eastAsia="Calibri"/>
          <w:b/>
          <w:i/>
          <w:spacing w:val="1"/>
          <w:sz w:val="22"/>
          <w:szCs w:val="22"/>
          <w:u w:val="single" w:color="000000"/>
        </w:rPr>
        <w:t>pl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i/>
          <w:spacing w:val="-2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i/>
          <w:spacing w:val="1"/>
          <w:sz w:val="22"/>
          <w:szCs w:val="22"/>
          <w:u w:val="single" w:color="000000"/>
        </w:rPr>
        <w:t>(</w:t>
      </w:r>
      <w:r w:rsidRPr="005A7B54">
        <w:rPr>
          <w:rFonts w:eastAsia="Calibri"/>
          <w:b/>
          <w:i/>
          <w:spacing w:val="-2"/>
          <w:sz w:val="22"/>
          <w:szCs w:val="22"/>
          <w:u w:val="single" w:color="000000"/>
        </w:rPr>
        <w:t>A</w:t>
      </w:r>
      <w:proofErr w:type="gramStart"/>
      <w:r w:rsidRPr="005A7B54">
        <w:rPr>
          <w:rFonts w:eastAsia="Calibri"/>
          <w:b/>
          <w:i/>
          <w:spacing w:val="1"/>
          <w:sz w:val="22"/>
          <w:szCs w:val="22"/>
          <w:u w:val="single" w:color="000000"/>
        </w:rPr>
        <w:t>)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>-</w:t>
      </w:r>
      <w:proofErr w:type="gramEnd"/>
      <w:r w:rsidRPr="005A7B54">
        <w:rPr>
          <w:rFonts w:eastAsia="Calibri"/>
          <w:b/>
          <w:i/>
          <w:sz w:val="22"/>
          <w:szCs w:val="22"/>
          <w:u w:val="single" w:color="000000"/>
        </w:rPr>
        <w:t xml:space="preserve"> F</w:t>
      </w:r>
      <w:r w:rsidRPr="005A7B54">
        <w:rPr>
          <w:rFonts w:eastAsia="Calibri"/>
          <w:b/>
          <w:i/>
          <w:spacing w:val="-2"/>
          <w:sz w:val="22"/>
          <w:szCs w:val="22"/>
          <w:u w:val="single" w:color="000000"/>
        </w:rPr>
        <w:t>r</w:t>
      </w:r>
      <w:r w:rsidRPr="005A7B54">
        <w:rPr>
          <w:rFonts w:eastAsia="Calibri"/>
          <w:b/>
          <w:i/>
          <w:spacing w:val="-1"/>
          <w:sz w:val="22"/>
          <w:szCs w:val="22"/>
          <w:u w:val="single" w:color="000000"/>
        </w:rPr>
        <w:t>o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>m a</w:t>
      </w:r>
      <w:r w:rsidRPr="005A7B54">
        <w:rPr>
          <w:rFonts w:eastAsia="Calibri"/>
          <w:b/>
          <w:i/>
          <w:spacing w:val="-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>r</w:t>
      </w:r>
      <w:r w:rsidRPr="005A7B54">
        <w:rPr>
          <w:rFonts w:eastAsia="Calibri"/>
          <w:b/>
          <w:i/>
          <w:spacing w:val="-1"/>
          <w:sz w:val="22"/>
          <w:szCs w:val="22"/>
          <w:u w:val="single" w:color="000000"/>
        </w:rPr>
        <w:t>ea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>l</w:t>
      </w:r>
      <w:r w:rsidRPr="005A7B54">
        <w:rPr>
          <w:rFonts w:eastAsia="Calibri"/>
          <w:b/>
          <w:i/>
          <w:spacing w:val="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i/>
          <w:spacing w:val="-1"/>
          <w:sz w:val="22"/>
          <w:szCs w:val="22"/>
          <w:u w:val="single" w:color="000000"/>
        </w:rPr>
        <w:t>n</w:t>
      </w:r>
      <w:r w:rsidRPr="005A7B54">
        <w:rPr>
          <w:rFonts w:eastAsia="Calibri"/>
          <w:b/>
          <w:i/>
          <w:spacing w:val="1"/>
          <w:sz w:val="22"/>
          <w:szCs w:val="22"/>
          <w:u w:val="single" w:color="000000"/>
        </w:rPr>
        <w:t>o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>m</w:t>
      </w:r>
      <w:r w:rsidRPr="005A7B54">
        <w:rPr>
          <w:rFonts w:eastAsia="Calibri"/>
          <w:b/>
          <w:i/>
          <w:spacing w:val="-1"/>
          <w:sz w:val="22"/>
          <w:szCs w:val="22"/>
          <w:u w:val="single" w:color="000000"/>
        </w:rPr>
        <w:t>in</w:t>
      </w:r>
      <w:r w:rsidRPr="005A7B54">
        <w:rPr>
          <w:rFonts w:eastAsia="Calibri"/>
          <w:b/>
          <w:i/>
          <w:spacing w:val="1"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i/>
          <w:spacing w:val="-1"/>
          <w:sz w:val="22"/>
          <w:szCs w:val="22"/>
          <w:u w:val="single" w:color="000000"/>
        </w:rPr>
        <w:t>io</w:t>
      </w:r>
      <w:r w:rsidRPr="005A7B54">
        <w:rPr>
          <w:rFonts w:eastAsia="Calibri"/>
          <w:b/>
          <w:i/>
          <w:spacing w:val="1"/>
          <w:sz w:val="22"/>
          <w:szCs w:val="22"/>
          <w:u w:val="single" w:color="000000"/>
        </w:rPr>
        <w:t>n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i/>
          <w:spacing w:val="-2"/>
          <w:sz w:val="22"/>
          <w:szCs w:val="22"/>
          <w:u w:val="single" w:color="000000"/>
        </w:rPr>
        <w:t>(</w:t>
      </w:r>
      <w:r w:rsidRPr="005A7B54">
        <w:rPr>
          <w:rFonts w:eastAsia="Calibri"/>
          <w:b/>
          <w:i/>
          <w:spacing w:val="-1"/>
          <w:sz w:val="22"/>
          <w:szCs w:val="22"/>
          <w:u w:val="single" w:color="000000"/>
        </w:rPr>
        <w:t>n</w:t>
      </w:r>
      <w:r w:rsidRPr="005A7B54">
        <w:rPr>
          <w:rFonts w:eastAsia="Calibri"/>
          <w:b/>
          <w:i/>
          <w:spacing w:val="1"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>me</w:t>
      </w:r>
      <w:r w:rsidRPr="005A7B54">
        <w:rPr>
          <w:rFonts w:eastAsia="Calibri"/>
          <w:b/>
          <w:i/>
          <w:spacing w:val="-2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i/>
          <w:spacing w:val="1"/>
          <w:sz w:val="22"/>
          <w:szCs w:val="22"/>
          <w:u w:val="single" w:color="000000"/>
        </w:rPr>
        <w:t>ha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i/>
          <w:spacing w:val="-3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i/>
          <w:spacing w:val="1"/>
          <w:sz w:val="22"/>
          <w:szCs w:val="22"/>
          <w:u w:val="single" w:color="000000"/>
        </w:rPr>
        <w:t>b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i/>
          <w:spacing w:val="-3"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>n</w:t>
      </w:r>
      <w:r w:rsidRPr="005A7B54">
        <w:rPr>
          <w:rFonts w:eastAsia="Calibri"/>
          <w:b/>
          <w:i/>
          <w:spacing w:val="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i/>
          <w:spacing w:val="-2"/>
          <w:sz w:val="22"/>
          <w:szCs w:val="22"/>
          <w:u w:val="single" w:color="000000"/>
        </w:rPr>
        <w:t>c</w:t>
      </w:r>
      <w:r w:rsidRPr="005A7B54">
        <w:rPr>
          <w:rFonts w:eastAsia="Calibri"/>
          <w:b/>
          <w:i/>
          <w:spacing w:val="1"/>
          <w:sz w:val="22"/>
          <w:szCs w:val="22"/>
          <w:u w:val="single" w:color="000000"/>
        </w:rPr>
        <w:t>h</w:t>
      </w:r>
      <w:r w:rsidRPr="005A7B54">
        <w:rPr>
          <w:rFonts w:eastAsia="Calibri"/>
          <w:b/>
          <w:i/>
          <w:spacing w:val="-1"/>
          <w:sz w:val="22"/>
          <w:szCs w:val="22"/>
          <w:u w:val="single" w:color="000000"/>
        </w:rPr>
        <w:t>an</w:t>
      </w:r>
      <w:r w:rsidRPr="005A7B54">
        <w:rPr>
          <w:rFonts w:eastAsia="Calibri"/>
          <w:b/>
          <w:i/>
          <w:spacing w:val="1"/>
          <w:sz w:val="22"/>
          <w:szCs w:val="22"/>
          <w:u w:val="single" w:color="000000"/>
        </w:rPr>
        <w:t>g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i/>
          <w:spacing w:val="-2"/>
          <w:sz w:val="22"/>
          <w:szCs w:val="22"/>
          <w:u w:val="single" w:color="000000"/>
        </w:rPr>
        <w:t>d</w:t>
      </w:r>
      <w:r w:rsidRPr="005A7B54">
        <w:rPr>
          <w:rFonts w:eastAsia="Calibri"/>
          <w:b/>
          <w:i/>
          <w:sz w:val="22"/>
          <w:szCs w:val="22"/>
          <w:u w:val="single" w:color="000000"/>
        </w:rPr>
        <w:t>)</w:t>
      </w: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before="14" w:line="280" w:lineRule="exact"/>
        <w:rPr>
          <w:sz w:val="22"/>
          <w:szCs w:val="22"/>
        </w:rPr>
      </w:pPr>
    </w:p>
    <w:p w:rsidR="00E023D0" w:rsidRPr="005A7B54" w:rsidRDefault="00CB5C75">
      <w:pPr>
        <w:spacing w:before="16"/>
        <w:ind w:left="100" w:right="135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 xml:space="preserve">I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elie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that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tru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d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th 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ward.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'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ilege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ki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ith</w:t>
      </w:r>
      <w:r w:rsidRPr="005A7B54">
        <w:rPr>
          <w:rFonts w:eastAsia="Calibri"/>
          <w:spacing w:val="4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 a few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rs 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x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li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B</w:t>
      </w:r>
      <w:r w:rsidRPr="005A7B54">
        <w:rPr>
          <w:rFonts w:eastAsia="Calibri"/>
          <w:spacing w:val="1"/>
          <w:sz w:val="22"/>
          <w:szCs w:val="22"/>
        </w:rPr>
        <w:t>oo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5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ccas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s. 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xp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ain.</w:t>
      </w:r>
    </w:p>
    <w:p w:rsidR="00E023D0" w:rsidRPr="005A7B54" w:rsidRDefault="00E023D0">
      <w:pPr>
        <w:spacing w:before="9" w:line="260" w:lineRule="exact"/>
        <w:rPr>
          <w:sz w:val="22"/>
          <w:szCs w:val="22"/>
        </w:rPr>
      </w:pPr>
    </w:p>
    <w:p w:rsidR="00E023D0" w:rsidRPr="005A7B54" w:rsidRDefault="00CB5C75">
      <w:pPr>
        <w:ind w:left="100" w:right="61"/>
        <w:rPr>
          <w:rFonts w:eastAsia="Calibri"/>
          <w:sz w:val="22"/>
          <w:szCs w:val="22"/>
        </w:rPr>
      </w:pPr>
      <w:r w:rsidRPr="005A7B54">
        <w:rPr>
          <w:rFonts w:eastAsia="Calibri"/>
          <w:b/>
          <w:spacing w:val="1"/>
          <w:sz w:val="22"/>
          <w:szCs w:val="22"/>
        </w:rPr>
        <w:t>I</w:t>
      </w:r>
      <w:r w:rsidRPr="005A7B54">
        <w:rPr>
          <w:rFonts w:eastAsia="Calibri"/>
          <w:b/>
          <w:spacing w:val="-1"/>
          <w:sz w:val="22"/>
          <w:szCs w:val="22"/>
        </w:rPr>
        <w:t>M</w:t>
      </w:r>
      <w:r w:rsidRPr="005A7B54">
        <w:rPr>
          <w:rFonts w:eastAsia="Calibri"/>
          <w:b/>
          <w:sz w:val="22"/>
          <w:szCs w:val="22"/>
        </w:rPr>
        <w:t>P</w:t>
      </w:r>
      <w:r w:rsidRPr="005A7B54">
        <w:rPr>
          <w:rFonts w:eastAsia="Calibri"/>
          <w:b/>
          <w:spacing w:val="-2"/>
          <w:sz w:val="22"/>
          <w:szCs w:val="22"/>
        </w:rPr>
        <w:t>A</w:t>
      </w:r>
      <w:r w:rsidRPr="005A7B54">
        <w:rPr>
          <w:rFonts w:eastAsia="Calibri"/>
          <w:b/>
          <w:spacing w:val="1"/>
          <w:sz w:val="22"/>
          <w:szCs w:val="22"/>
        </w:rPr>
        <w:t>C</w:t>
      </w:r>
      <w:r w:rsidRPr="005A7B54">
        <w:rPr>
          <w:rFonts w:eastAsia="Calibri"/>
          <w:b/>
          <w:spacing w:val="-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: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epa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 xml:space="preserve">s an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ward faci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epa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Sha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 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instr</w:t>
      </w:r>
      <w:r w:rsidRPr="005A7B54">
        <w:rPr>
          <w:rFonts w:eastAsia="Calibri"/>
          <w:spacing w:val="-4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ental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 artic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lati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3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i.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w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th their 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al F</w:t>
      </w:r>
      <w:r w:rsidRPr="005A7B54">
        <w:rPr>
          <w:rFonts w:eastAsia="Calibri"/>
          <w:spacing w:val="-2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licitat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whi</w:t>
      </w:r>
      <w:r w:rsidRPr="005A7B54">
        <w:rPr>
          <w:rFonts w:eastAsia="Calibri"/>
          <w:spacing w:val="-3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hel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ch</w:t>
      </w:r>
      <w:r w:rsidRPr="005A7B54">
        <w:rPr>
          <w:rFonts w:eastAsia="Calibri"/>
          <w:spacing w:val="-2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 rai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 a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$</w:t>
      </w:r>
      <w:r w:rsidRPr="005A7B54">
        <w:rPr>
          <w:rFonts w:eastAsia="Calibri"/>
          <w:spacing w:val="-2"/>
          <w:sz w:val="22"/>
          <w:szCs w:val="22"/>
        </w:rPr>
        <w:t>6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ear. S</w:t>
      </w:r>
      <w:r w:rsidRPr="005A7B54">
        <w:rPr>
          <w:rFonts w:eastAsia="Calibri"/>
          <w:spacing w:val="-4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3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su</w:t>
      </w:r>
      <w:r w:rsidRPr="005A7B54">
        <w:rPr>
          <w:rFonts w:eastAsia="Calibri"/>
          <w:spacing w:val="-1"/>
          <w:sz w:val="22"/>
          <w:szCs w:val="22"/>
        </w:rPr>
        <w:t>pp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rts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all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j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ents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inc</w:t>
      </w:r>
      <w:r w:rsidRPr="005A7B54">
        <w:rPr>
          <w:rFonts w:eastAsia="Calibri"/>
          <w:spacing w:val="-1"/>
          <w:sz w:val="22"/>
          <w:szCs w:val="22"/>
        </w:rPr>
        <w:t>lud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-e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-2"/>
          <w:sz w:val="22"/>
          <w:szCs w:val="22"/>
        </w:rPr>
        <w:t>k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ng</w:t>
      </w:r>
      <w:r w:rsidRPr="005A7B54">
        <w:rPr>
          <w:rFonts w:eastAsia="Calibri"/>
          <w:sz w:val="22"/>
          <w:szCs w:val="22"/>
        </w:rPr>
        <w:t>, da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pacing w:val="-3"/>
          <w:sz w:val="22"/>
          <w:szCs w:val="22"/>
        </w:rPr>
        <w:t>-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 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era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res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ilities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-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rap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s. S</w:t>
      </w:r>
      <w:r w:rsidRPr="005A7B54">
        <w:rPr>
          <w:rFonts w:eastAsia="Calibri"/>
          <w:spacing w:val="-4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el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 de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 s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eak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with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vo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</w:p>
    <w:p w:rsidR="00E023D0" w:rsidRPr="005A7B54" w:rsidRDefault="00CB5C75">
      <w:pPr>
        <w:ind w:left="100" w:right="478"/>
        <w:rPr>
          <w:rFonts w:eastAsia="Calibri"/>
          <w:sz w:val="22"/>
          <w:szCs w:val="22"/>
        </w:rPr>
      </w:pPr>
      <w:proofErr w:type="gramStart"/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</w:t>
      </w:r>
      <w:proofErr w:type="gramEnd"/>
      <w:r w:rsidRPr="005A7B54">
        <w:rPr>
          <w:rFonts w:eastAsia="Calibri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4</w:t>
      </w:r>
      <w:r w:rsidRPr="005A7B54">
        <w:rPr>
          <w:rFonts w:eastAsia="Calibri"/>
          <w:spacing w:val="1"/>
          <w:sz w:val="22"/>
          <w:szCs w:val="22"/>
        </w:rPr>
        <w:t>8</w:t>
      </w:r>
      <w:r w:rsidRPr="005A7B54">
        <w:rPr>
          <w:rFonts w:eastAsia="Calibri"/>
          <w:spacing w:val="-2"/>
          <w:sz w:val="22"/>
          <w:szCs w:val="22"/>
        </w:rPr>
        <w:t>,</w:t>
      </w:r>
      <w:r w:rsidRPr="005A7B54">
        <w:rPr>
          <w:rFonts w:eastAsia="Calibri"/>
          <w:spacing w:val="1"/>
          <w:sz w:val="22"/>
          <w:szCs w:val="22"/>
        </w:rPr>
        <w:t>0</w:t>
      </w:r>
      <w:r w:rsidRPr="005A7B54">
        <w:rPr>
          <w:rFonts w:eastAsia="Calibri"/>
          <w:spacing w:val="-2"/>
          <w:sz w:val="22"/>
          <w:szCs w:val="22"/>
        </w:rPr>
        <w:t>0</w:t>
      </w:r>
      <w:r w:rsidRPr="005A7B54">
        <w:rPr>
          <w:rFonts w:eastAsia="Calibri"/>
          <w:sz w:val="22"/>
          <w:szCs w:val="22"/>
        </w:rPr>
        <w:t>0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3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i.  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mp</w:t>
      </w:r>
      <w:r w:rsidRPr="005A7B54">
        <w:rPr>
          <w:rFonts w:eastAsia="Calibri"/>
          <w:sz w:val="22"/>
          <w:szCs w:val="22"/>
        </w:rPr>
        <w:t>act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she has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has b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en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fu</w:t>
      </w:r>
      <w:r w:rsidRPr="005A7B54">
        <w:rPr>
          <w:rFonts w:eastAsia="Calibri"/>
          <w:spacing w:val="-1"/>
          <w:sz w:val="22"/>
          <w:szCs w:val="22"/>
        </w:rPr>
        <w:t>nd</w:t>
      </w:r>
      <w:r w:rsidRPr="005A7B54">
        <w:rPr>
          <w:rFonts w:eastAsia="Calibri"/>
          <w:sz w:val="22"/>
          <w:szCs w:val="22"/>
        </w:rPr>
        <w:t>ra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su</w:t>
      </w:r>
      <w:r w:rsidRPr="005A7B54">
        <w:rPr>
          <w:rFonts w:eastAsia="Calibri"/>
          <w:spacing w:val="-1"/>
          <w:sz w:val="22"/>
          <w:szCs w:val="22"/>
        </w:rPr>
        <w:t>pp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ents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 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mm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ic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lu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 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.</w:t>
      </w:r>
    </w:p>
    <w:p w:rsidR="00E023D0" w:rsidRPr="005A7B54" w:rsidRDefault="00E023D0">
      <w:pPr>
        <w:spacing w:before="7" w:line="260" w:lineRule="exact"/>
        <w:rPr>
          <w:sz w:val="22"/>
          <w:szCs w:val="22"/>
        </w:rPr>
      </w:pPr>
    </w:p>
    <w:p w:rsidR="00E023D0" w:rsidRPr="005A7B54" w:rsidRDefault="00CB5C75">
      <w:pPr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 is al</w:t>
      </w:r>
      <w:r w:rsidRPr="005A7B54">
        <w:rPr>
          <w:rFonts w:eastAsia="Calibri"/>
          <w:spacing w:val="-3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tra</w:t>
      </w:r>
      <w:r w:rsidRPr="005A7B54">
        <w:rPr>
          <w:rFonts w:eastAsia="Calibri"/>
          <w:spacing w:val="-2"/>
          <w:sz w:val="22"/>
          <w:szCs w:val="22"/>
        </w:rPr>
        <w:t>te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ic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who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ee</w:t>
      </w:r>
      <w:r w:rsidRPr="005A7B54">
        <w:rPr>
          <w:rFonts w:eastAsia="Calibri"/>
          <w:spacing w:val="1"/>
          <w:sz w:val="22"/>
          <w:szCs w:val="22"/>
        </w:rPr>
        <w:t xml:space="preserve"> 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gg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ictu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ts</w:t>
      </w:r>
    </w:p>
    <w:p w:rsidR="00E023D0" w:rsidRPr="005A7B54" w:rsidRDefault="00CB5C75">
      <w:pPr>
        <w:ind w:left="100" w:right="65"/>
        <w:rPr>
          <w:rFonts w:eastAsia="Calibri"/>
          <w:sz w:val="22"/>
          <w:szCs w:val="22"/>
        </w:rPr>
      </w:pPr>
      <w:proofErr w:type="gramStart"/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proofErr w:type="gramEnd"/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licit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to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 xml:space="preserve"> s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ov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4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m</w:t>
      </w:r>
      <w:r w:rsidRPr="005A7B54">
        <w:rPr>
          <w:rFonts w:eastAsia="Calibri"/>
          <w:sz w:val="22"/>
          <w:szCs w:val="22"/>
        </w:rPr>
        <w:t>essage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to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 al</w:t>
      </w:r>
      <w:r w:rsidRPr="005A7B54">
        <w:rPr>
          <w:rFonts w:eastAsia="Calibri"/>
          <w:spacing w:val="-4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i.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All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her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rk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hi</w:t>
      </w:r>
      <w:r w:rsidRPr="005A7B54">
        <w:rPr>
          <w:rFonts w:eastAsia="Calibri"/>
          <w:spacing w:val="-1"/>
          <w:sz w:val="22"/>
          <w:szCs w:val="22"/>
        </w:rPr>
        <w:t>gh</w:t>
      </w:r>
      <w:r w:rsidRPr="005A7B54">
        <w:rPr>
          <w:rFonts w:eastAsia="Calibri"/>
          <w:sz w:val="22"/>
          <w:szCs w:val="22"/>
        </w:rPr>
        <w:t>li</w:t>
      </w:r>
      <w:r w:rsidRPr="005A7B54">
        <w:rPr>
          <w:rFonts w:eastAsia="Calibri"/>
          <w:spacing w:val="-1"/>
          <w:sz w:val="22"/>
          <w:szCs w:val="22"/>
        </w:rPr>
        <w:t>gh</w:t>
      </w:r>
      <w:r w:rsidRPr="005A7B54">
        <w:rPr>
          <w:rFonts w:eastAsia="Calibri"/>
          <w:sz w:val="22"/>
          <w:szCs w:val="22"/>
        </w:rPr>
        <w:t>ts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sch</w:t>
      </w:r>
      <w:r w:rsidRPr="005A7B54">
        <w:rPr>
          <w:rFonts w:eastAsia="Calibri"/>
          <w:spacing w:val="-2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'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x</w:t>
      </w:r>
      <w:r w:rsidRPr="005A7B54">
        <w:rPr>
          <w:rFonts w:eastAsia="Calibri"/>
          <w:sz w:val="22"/>
          <w:szCs w:val="22"/>
        </w:rPr>
        <w:t>cellen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e,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 al</w:t>
      </w:r>
      <w:r w:rsidRPr="005A7B54">
        <w:rPr>
          <w:rFonts w:eastAsia="Calibri"/>
          <w:spacing w:val="-4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 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g</w:t>
      </w:r>
      <w:r w:rsidRPr="005A7B54">
        <w:rPr>
          <w:rFonts w:eastAsia="Calibri"/>
          <w:sz w:val="22"/>
          <w:szCs w:val="22"/>
        </w:rPr>
        <w:t>reat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2"/>
          <w:sz w:val="22"/>
          <w:szCs w:val="22"/>
        </w:rPr>
        <w:t>p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tial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tu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ents.</w:t>
      </w:r>
    </w:p>
    <w:p w:rsidR="00E023D0" w:rsidRPr="005A7B54" w:rsidRDefault="00E023D0">
      <w:pPr>
        <w:spacing w:before="9" w:line="260" w:lineRule="exact"/>
        <w:rPr>
          <w:sz w:val="22"/>
          <w:szCs w:val="22"/>
        </w:rPr>
      </w:pPr>
    </w:p>
    <w:p w:rsidR="00E023D0" w:rsidRPr="005A7B54" w:rsidRDefault="00CB5C75">
      <w:pPr>
        <w:ind w:left="100" w:right="135"/>
        <w:rPr>
          <w:rFonts w:eastAsia="Calibri"/>
          <w:sz w:val="22"/>
          <w:szCs w:val="22"/>
        </w:rPr>
      </w:pPr>
      <w:r w:rsidRPr="005A7B54">
        <w:rPr>
          <w:rFonts w:eastAsia="Calibri"/>
          <w:b/>
          <w:sz w:val="22"/>
          <w:szCs w:val="22"/>
        </w:rPr>
        <w:t>RE</w:t>
      </w:r>
      <w:r w:rsidRPr="005A7B54">
        <w:rPr>
          <w:rFonts w:eastAsia="Calibri"/>
          <w:b/>
          <w:spacing w:val="-1"/>
          <w:sz w:val="22"/>
          <w:szCs w:val="22"/>
        </w:rPr>
        <w:t>S</w:t>
      </w:r>
      <w:r w:rsidRPr="005A7B54">
        <w:rPr>
          <w:rFonts w:eastAsia="Calibri"/>
          <w:b/>
          <w:sz w:val="22"/>
          <w:szCs w:val="22"/>
        </w:rPr>
        <w:t>PE</w:t>
      </w:r>
      <w:r w:rsidRPr="005A7B54">
        <w:rPr>
          <w:rFonts w:eastAsia="Calibri"/>
          <w:b/>
          <w:spacing w:val="-1"/>
          <w:sz w:val="22"/>
          <w:szCs w:val="22"/>
        </w:rPr>
        <w:t>C</w:t>
      </w:r>
      <w:r w:rsidRPr="005A7B54">
        <w:rPr>
          <w:rFonts w:eastAsia="Calibri"/>
          <w:b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: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'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en S</w:t>
      </w:r>
      <w:r w:rsidRPr="005A7B54">
        <w:rPr>
          <w:rFonts w:eastAsia="Calibri"/>
          <w:spacing w:val="-2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ate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pret</w:t>
      </w:r>
      <w:r w:rsidRPr="005A7B54">
        <w:rPr>
          <w:rFonts w:eastAsia="Calibri"/>
          <w:spacing w:val="-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situati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th.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4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epa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 xml:space="preserve">ent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as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 d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s 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 de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 has</w:t>
      </w:r>
      <w:r w:rsidRPr="005A7B54">
        <w:rPr>
          <w:rFonts w:eastAsia="Calibri"/>
          <w:spacing w:val="-5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 xml:space="preserve">s. 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s is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 xml:space="preserve">ad </w:t>
      </w:r>
      <w:r w:rsidRPr="005A7B54">
        <w:rPr>
          <w:rFonts w:eastAsia="Calibri"/>
          <w:spacing w:val="-1"/>
          <w:sz w:val="22"/>
          <w:szCs w:val="22"/>
        </w:rPr>
        <w:t>bu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it's just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that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take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di</w:t>
      </w:r>
      <w:r w:rsidRPr="005A7B54">
        <w:rPr>
          <w:rFonts w:eastAsia="Calibri"/>
          <w:spacing w:val="-1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fere</w:t>
      </w:r>
      <w:r w:rsidRPr="005A7B54">
        <w:rPr>
          <w:rFonts w:eastAsia="Calibri"/>
          <w:spacing w:val="-2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pp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 xml:space="preserve">. 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Sh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wa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k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eps her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 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pacing w:val="1"/>
          <w:sz w:val="22"/>
          <w:szCs w:val="22"/>
        </w:rPr>
        <w:t>oo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 these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tuat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s. I</w:t>
      </w:r>
      <w:r w:rsidRPr="005A7B54">
        <w:rPr>
          <w:rFonts w:eastAsia="Calibri"/>
          <w:spacing w:val="-1"/>
          <w:sz w:val="22"/>
          <w:szCs w:val="22"/>
        </w:rPr>
        <w:t>'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ac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ly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j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 xml:space="preserve">atched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eal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ith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ug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situat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s and she is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gr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eful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ctful.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real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lis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 xml:space="preserve">ens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4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 relay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 poi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t.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espe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that s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as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eir 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rk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cre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ecause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al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du</w:t>
      </w:r>
      <w:r w:rsidRPr="005A7B54">
        <w:rPr>
          <w:rFonts w:eastAsia="Calibri"/>
          <w:sz w:val="22"/>
          <w:szCs w:val="22"/>
        </w:rPr>
        <w:t>ct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 a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wa</w:t>
      </w:r>
      <w:r w:rsidRPr="005A7B54">
        <w:rPr>
          <w:rFonts w:eastAsia="Calibri"/>
          <w:spacing w:val="-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s a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win-w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. S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 a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 artf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lly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tia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situat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 a</w:t>
      </w:r>
      <w:r w:rsidRPr="005A7B54">
        <w:rPr>
          <w:rFonts w:eastAsia="Calibri"/>
          <w:spacing w:val="-2"/>
          <w:sz w:val="22"/>
          <w:szCs w:val="22"/>
        </w:rPr>
        <w:t xml:space="preserve"> w</w:t>
      </w:r>
      <w:r w:rsidRPr="005A7B54">
        <w:rPr>
          <w:rFonts w:eastAsia="Calibri"/>
          <w:sz w:val="22"/>
          <w:szCs w:val="22"/>
        </w:rPr>
        <w:t>ay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that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pacing w:val="1"/>
          <w:sz w:val="22"/>
          <w:szCs w:val="22"/>
        </w:rPr>
        <w:t>oo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si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es.</w:t>
      </w:r>
    </w:p>
    <w:p w:rsidR="00E023D0" w:rsidRPr="005A7B54" w:rsidRDefault="00E023D0">
      <w:pPr>
        <w:spacing w:before="10" w:line="260" w:lineRule="exact"/>
        <w:rPr>
          <w:sz w:val="22"/>
          <w:szCs w:val="22"/>
        </w:rPr>
      </w:pPr>
    </w:p>
    <w:p w:rsidR="00E023D0" w:rsidRPr="005A7B54" w:rsidRDefault="00CB5C75">
      <w:pPr>
        <w:ind w:left="100" w:right="87"/>
        <w:rPr>
          <w:rFonts w:eastAsia="Calibri"/>
          <w:sz w:val="22"/>
          <w:szCs w:val="22"/>
        </w:rPr>
        <w:sectPr w:rsidR="00E023D0" w:rsidRPr="005A7B54">
          <w:pgSz w:w="12240" w:h="15840"/>
          <w:pgMar w:top="1380" w:right="1340" w:bottom="280" w:left="1340" w:header="0" w:footer="1015" w:gutter="0"/>
          <w:cols w:space="720"/>
        </w:sectPr>
      </w:pPr>
      <w:r w:rsidRPr="005A7B54">
        <w:rPr>
          <w:rFonts w:eastAsia="Calibri"/>
          <w:b/>
          <w:spacing w:val="1"/>
          <w:sz w:val="22"/>
          <w:szCs w:val="22"/>
        </w:rPr>
        <w:t>I</w:t>
      </w:r>
      <w:r w:rsidRPr="005A7B54">
        <w:rPr>
          <w:rFonts w:eastAsia="Calibri"/>
          <w:b/>
          <w:spacing w:val="-1"/>
          <w:sz w:val="22"/>
          <w:szCs w:val="22"/>
        </w:rPr>
        <w:t>N</w:t>
      </w:r>
      <w:r w:rsidRPr="005A7B54">
        <w:rPr>
          <w:rFonts w:eastAsia="Calibri"/>
          <w:b/>
          <w:spacing w:val="1"/>
          <w:sz w:val="22"/>
          <w:szCs w:val="22"/>
        </w:rPr>
        <w:t>T</w:t>
      </w:r>
      <w:r w:rsidRPr="005A7B54">
        <w:rPr>
          <w:rFonts w:eastAsia="Calibri"/>
          <w:b/>
          <w:spacing w:val="-2"/>
          <w:sz w:val="22"/>
          <w:szCs w:val="22"/>
        </w:rPr>
        <w:t>E</w:t>
      </w:r>
      <w:r w:rsidRPr="005A7B54">
        <w:rPr>
          <w:rFonts w:eastAsia="Calibri"/>
          <w:b/>
          <w:spacing w:val="1"/>
          <w:sz w:val="22"/>
          <w:szCs w:val="22"/>
        </w:rPr>
        <w:t>G</w:t>
      </w:r>
      <w:r w:rsidRPr="005A7B54">
        <w:rPr>
          <w:rFonts w:eastAsia="Calibri"/>
          <w:b/>
          <w:spacing w:val="-2"/>
          <w:sz w:val="22"/>
          <w:szCs w:val="22"/>
        </w:rPr>
        <w:t>R</w:t>
      </w:r>
      <w:r w:rsidRPr="005A7B54">
        <w:rPr>
          <w:rFonts w:eastAsia="Calibri"/>
          <w:b/>
          <w:spacing w:val="1"/>
          <w:sz w:val="22"/>
          <w:szCs w:val="22"/>
        </w:rPr>
        <w:t>I</w:t>
      </w:r>
      <w:r w:rsidRPr="005A7B54">
        <w:rPr>
          <w:rFonts w:eastAsia="Calibri"/>
          <w:b/>
          <w:spacing w:val="-1"/>
          <w:sz w:val="22"/>
          <w:szCs w:val="22"/>
        </w:rPr>
        <w:t>T</w:t>
      </w:r>
      <w:r w:rsidRPr="005A7B54">
        <w:rPr>
          <w:rFonts w:eastAsia="Calibri"/>
          <w:b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: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as</w:t>
      </w:r>
      <w:r w:rsidRPr="005A7B54">
        <w:rPr>
          <w:rFonts w:eastAsia="Calibri"/>
          <w:spacing w:val="-2"/>
          <w:sz w:val="22"/>
          <w:szCs w:val="22"/>
        </w:rPr>
        <w:t xml:space="preserve"> 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rki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je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stu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entat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wanted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 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du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d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tu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ts.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 xml:space="preserve">eo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rt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hel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fr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ay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 st</w:t>
      </w:r>
      <w:r w:rsidRPr="005A7B54">
        <w:rPr>
          <w:rFonts w:eastAsia="Calibri"/>
          <w:spacing w:val="-1"/>
          <w:sz w:val="22"/>
          <w:szCs w:val="22"/>
        </w:rPr>
        <w:t>ud</w:t>
      </w:r>
      <w:r w:rsidRPr="005A7B54">
        <w:rPr>
          <w:rFonts w:eastAsia="Calibri"/>
          <w:sz w:val="22"/>
          <w:szCs w:val="22"/>
        </w:rPr>
        <w:t>en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s 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get them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xc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 a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al</w:t>
      </w:r>
      <w:r w:rsidRPr="005A7B54">
        <w:rPr>
          <w:rFonts w:eastAsia="Calibri"/>
          <w:spacing w:val="-3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i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mm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.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 p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 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eli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ag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 the pr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j</w:t>
      </w:r>
      <w:r w:rsidRPr="005A7B54">
        <w:rPr>
          <w:rFonts w:eastAsia="Calibri"/>
          <w:sz w:val="22"/>
          <w:szCs w:val="22"/>
        </w:rPr>
        <w:t>ect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lat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date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when thi</w:t>
      </w:r>
      <w:r w:rsidRPr="005A7B54">
        <w:rPr>
          <w:rFonts w:eastAsia="Calibri"/>
          <w:spacing w:val="-1"/>
          <w:sz w:val="22"/>
          <w:szCs w:val="22"/>
        </w:rPr>
        <w:t>ng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eren</w:t>
      </w:r>
      <w:r w:rsidRPr="005A7B54">
        <w:rPr>
          <w:rFonts w:eastAsia="Calibri"/>
          <w:spacing w:val="-1"/>
          <w:sz w:val="22"/>
          <w:szCs w:val="22"/>
        </w:rPr>
        <w:t>'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. This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all ha</w:t>
      </w:r>
      <w:r w:rsidRPr="005A7B54">
        <w:rPr>
          <w:rFonts w:eastAsia="Calibri"/>
          <w:spacing w:val="-1"/>
          <w:sz w:val="22"/>
          <w:szCs w:val="22"/>
        </w:rPr>
        <w:t>pp</w:t>
      </w:r>
      <w:r w:rsidRPr="005A7B54">
        <w:rPr>
          <w:rFonts w:eastAsia="Calibri"/>
          <w:sz w:val="22"/>
          <w:szCs w:val="22"/>
        </w:rPr>
        <w:t>en</w:t>
      </w:r>
      <w:r w:rsidRPr="005A7B54">
        <w:rPr>
          <w:rFonts w:eastAsia="Calibri"/>
          <w:spacing w:val="-1"/>
          <w:sz w:val="22"/>
          <w:szCs w:val="22"/>
        </w:rPr>
        <w:t>in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RECON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 ti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so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yo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x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ely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 xml:space="preserve">. 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ell,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4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wn </w:t>
      </w:r>
      <w:r w:rsidRPr="005A7B54">
        <w:rPr>
          <w:rFonts w:eastAsia="Calibri"/>
          <w:spacing w:val="1"/>
          <w:sz w:val="22"/>
          <w:szCs w:val="22"/>
        </w:rPr>
        <w:t>L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TER TH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EK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 xml:space="preserve">en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hel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with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. It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ery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tig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 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</w:t>
      </w:r>
      <w:r w:rsidRPr="005A7B54">
        <w:rPr>
          <w:rFonts w:eastAsia="Calibri"/>
          <w:spacing w:val="-2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said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. S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ou</w:t>
      </w:r>
      <w:r w:rsidRPr="005A7B54">
        <w:rPr>
          <w:rFonts w:eastAsia="Calibri"/>
          <w:sz w:val="22"/>
          <w:szCs w:val="22"/>
        </w:rPr>
        <w:t>ld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have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said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that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s 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ug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s giv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strai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s she 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 xml:space="preserve">. 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said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YES.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x</w:t>
      </w:r>
      <w:r w:rsidRPr="005A7B54">
        <w:rPr>
          <w:rFonts w:eastAsia="Calibri"/>
          <w:sz w:val="22"/>
          <w:szCs w:val="22"/>
        </w:rPr>
        <w:t>ci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ed 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eli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ed th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h</w:t>
      </w:r>
      <w:r w:rsidRPr="005A7B54">
        <w:rPr>
          <w:rFonts w:eastAsia="Calibri"/>
          <w:sz w:val="22"/>
          <w:szCs w:val="22"/>
        </w:rPr>
        <w:t>is 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tri</w:t>
      </w:r>
      <w:r w:rsidRPr="005A7B54">
        <w:rPr>
          <w:rFonts w:eastAsia="Calibri"/>
          <w:spacing w:val="-1"/>
          <w:sz w:val="22"/>
          <w:szCs w:val="22"/>
        </w:rPr>
        <w:t>bu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ld</w:t>
      </w:r>
    </w:p>
    <w:p w:rsidR="00E023D0" w:rsidRPr="005A7B54" w:rsidRDefault="00CB5C75">
      <w:pPr>
        <w:spacing w:before="57"/>
        <w:ind w:left="100" w:right="243"/>
        <w:rPr>
          <w:rFonts w:eastAsia="Calibri"/>
          <w:sz w:val="22"/>
          <w:szCs w:val="22"/>
        </w:rPr>
      </w:pPr>
      <w:proofErr w:type="gramStart"/>
      <w:r w:rsidRPr="005A7B54">
        <w:rPr>
          <w:rFonts w:eastAsia="Calibri"/>
          <w:spacing w:val="-1"/>
          <w:sz w:val="22"/>
          <w:szCs w:val="22"/>
        </w:rPr>
        <w:lastRenderedPageBreak/>
        <w:t>h</w:t>
      </w:r>
      <w:r w:rsidRPr="005A7B54">
        <w:rPr>
          <w:rFonts w:eastAsia="Calibri"/>
          <w:sz w:val="22"/>
          <w:szCs w:val="22"/>
        </w:rPr>
        <w:t>elp</w:t>
      </w:r>
      <w:proofErr w:type="gramEnd"/>
      <w:r w:rsidRPr="005A7B54">
        <w:rPr>
          <w:rFonts w:eastAsia="Calibri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ef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re,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ent. S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yo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1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all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du</w:t>
      </w:r>
      <w:r w:rsidRPr="005A7B54">
        <w:rPr>
          <w:rFonts w:eastAsia="Calibri"/>
          <w:sz w:val="22"/>
          <w:szCs w:val="22"/>
        </w:rPr>
        <w:t>ty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becau</w:t>
      </w:r>
      <w:r w:rsidRPr="005A7B54">
        <w:rPr>
          <w:rFonts w:eastAsia="Calibri"/>
          <w:spacing w:val="-3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ly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elie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ed that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r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gh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1"/>
          <w:sz w:val="22"/>
          <w:szCs w:val="22"/>
        </w:rPr>
        <w:t>in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1"/>
          <w:sz w:val="22"/>
          <w:szCs w:val="22"/>
        </w:rPr>
        <w:t>in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ent and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 st</w:t>
      </w:r>
      <w:r w:rsidRPr="005A7B54">
        <w:rPr>
          <w:rFonts w:eastAsia="Calibri"/>
          <w:spacing w:val="-1"/>
          <w:sz w:val="22"/>
          <w:szCs w:val="22"/>
        </w:rPr>
        <w:t>ud</w:t>
      </w:r>
      <w:r w:rsidRPr="005A7B54">
        <w:rPr>
          <w:rFonts w:eastAsia="Calibri"/>
          <w:sz w:val="22"/>
          <w:szCs w:val="22"/>
        </w:rPr>
        <w:t>en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s.</w:t>
      </w:r>
    </w:p>
    <w:p w:rsidR="00E023D0" w:rsidRPr="005A7B54" w:rsidRDefault="00E023D0">
      <w:pPr>
        <w:spacing w:before="9" w:line="260" w:lineRule="exact"/>
        <w:rPr>
          <w:sz w:val="22"/>
          <w:szCs w:val="22"/>
        </w:rPr>
      </w:pPr>
    </w:p>
    <w:p w:rsidR="00E023D0" w:rsidRPr="005A7B54" w:rsidRDefault="00CB5C75">
      <w:pPr>
        <w:spacing w:line="276" w:lineRule="auto"/>
        <w:ind w:left="100" w:right="68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m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x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erie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f</w:t>
      </w:r>
      <w:r w:rsidRPr="005A7B54">
        <w:rPr>
          <w:rFonts w:eastAsia="Calibri"/>
          <w:sz w:val="22"/>
          <w:szCs w:val="22"/>
        </w:rPr>
        <w:t>ar 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I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ki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that S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ugh</w:t>
      </w:r>
      <w:r w:rsidRPr="005A7B54">
        <w:rPr>
          <w:rFonts w:eastAsia="Calibri"/>
          <w:sz w:val="22"/>
          <w:szCs w:val="22"/>
        </w:rPr>
        <w:t>. Y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"</w:t>
      </w:r>
      <w:r w:rsidRPr="005A7B54">
        <w:rPr>
          <w:rFonts w:eastAsia="Calibri"/>
          <w:sz w:val="22"/>
          <w:szCs w:val="22"/>
        </w:rPr>
        <w:t>clie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t"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wants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what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want wh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want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y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epa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 in which S</w:t>
      </w:r>
      <w:r w:rsidRPr="005A7B54">
        <w:rPr>
          <w:rFonts w:eastAsia="Calibri"/>
          <w:spacing w:val="-2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ks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to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xp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cta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 a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re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li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trat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 xml:space="preserve">. </w:t>
      </w:r>
      <w:r w:rsidRPr="005A7B54">
        <w:rPr>
          <w:rFonts w:eastAsia="Calibri"/>
          <w:spacing w:val="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as such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gr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so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ch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mm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 xml:space="preserve">ent </w:t>
      </w:r>
      <w:r w:rsidRPr="005A7B54">
        <w:rPr>
          <w:rFonts w:eastAsia="Calibri"/>
          <w:spacing w:val="-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. It</w:t>
      </w:r>
      <w:r w:rsidRPr="005A7B54">
        <w:rPr>
          <w:rFonts w:eastAsia="Calibri"/>
          <w:spacing w:val="-1"/>
          <w:sz w:val="22"/>
          <w:szCs w:val="22"/>
        </w:rPr>
        <w:t>'</w:t>
      </w:r>
      <w:r w:rsidRPr="005A7B54">
        <w:rPr>
          <w:rFonts w:eastAsia="Calibri"/>
          <w:sz w:val="22"/>
          <w:szCs w:val="22"/>
        </w:rPr>
        <w:t>s 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ug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j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she</w:t>
      </w:r>
      <w:r w:rsidRPr="005A7B54">
        <w:rPr>
          <w:rFonts w:eastAsia="Calibri"/>
          <w:spacing w:val="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so 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 xml:space="preserve">ell. </w:t>
      </w:r>
      <w:r w:rsidRPr="005A7B54">
        <w:rPr>
          <w:rFonts w:eastAsia="Calibri"/>
          <w:spacing w:val="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k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 said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so</w:t>
      </w:r>
      <w:r w:rsidRPr="005A7B54">
        <w:rPr>
          <w:rFonts w:eastAsia="Calibri"/>
          <w:spacing w:val="-2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j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t wa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 xml:space="preserve">ch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eracts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th pe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2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naviga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tr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cky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tuat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.</w:t>
      </w:r>
      <w:r w:rsidRPr="005A7B54">
        <w:rPr>
          <w:rFonts w:eastAsia="Calibri"/>
          <w:spacing w:val="-1"/>
          <w:sz w:val="22"/>
          <w:szCs w:val="22"/>
        </w:rPr>
        <w:t>.</w:t>
      </w:r>
      <w:r w:rsidRPr="005A7B54">
        <w:rPr>
          <w:rFonts w:eastAsia="Calibri"/>
          <w:sz w:val="22"/>
          <w:szCs w:val="22"/>
        </w:rPr>
        <w:t>. the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 a</w:t>
      </w:r>
      <w:r w:rsidRPr="005A7B54">
        <w:rPr>
          <w:rFonts w:eastAsia="Calibri"/>
          <w:spacing w:val="-2"/>
          <w:sz w:val="22"/>
          <w:szCs w:val="22"/>
        </w:rPr>
        <w:t xml:space="preserve"> 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earn f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her! S</w:t>
      </w:r>
      <w:r w:rsidRPr="005A7B54">
        <w:rPr>
          <w:rFonts w:eastAsia="Calibri"/>
          <w:spacing w:val="-2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 an</w:t>
      </w:r>
      <w:r w:rsidRPr="005A7B54">
        <w:rPr>
          <w:rFonts w:eastAsia="Calibri"/>
          <w:spacing w:val="-1"/>
          <w:sz w:val="22"/>
          <w:szCs w:val="22"/>
        </w:rPr>
        <w:t xml:space="preserve"> e</w:t>
      </w:r>
      <w:r w:rsidRPr="005A7B54">
        <w:rPr>
          <w:rFonts w:eastAsia="Calibri"/>
          <w:sz w:val="22"/>
          <w:szCs w:val="22"/>
        </w:rPr>
        <w:t>x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ely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effe</w:t>
      </w:r>
      <w:r w:rsidRPr="005A7B54">
        <w:rPr>
          <w:rFonts w:eastAsia="Calibri"/>
          <w:spacing w:val="-1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staff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hug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asset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th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om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it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. I tru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beli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at she </w:t>
      </w:r>
      <w:r w:rsidRPr="005A7B54">
        <w:rPr>
          <w:rFonts w:eastAsia="Calibri"/>
          <w:spacing w:val="-1"/>
          <w:sz w:val="22"/>
          <w:szCs w:val="22"/>
        </w:rPr>
        <w:t>1</w:t>
      </w:r>
      <w:r w:rsidRPr="005A7B54">
        <w:rPr>
          <w:rFonts w:eastAsia="Calibri"/>
          <w:spacing w:val="1"/>
          <w:sz w:val="22"/>
          <w:szCs w:val="22"/>
        </w:rPr>
        <w:t>0</w:t>
      </w:r>
      <w:r w:rsidRPr="005A7B54">
        <w:rPr>
          <w:rFonts w:eastAsia="Calibri"/>
          <w:spacing w:val="-2"/>
          <w:sz w:val="22"/>
          <w:szCs w:val="22"/>
        </w:rPr>
        <w:t>0</w:t>
      </w:r>
      <w:r w:rsidRPr="005A7B54">
        <w:rPr>
          <w:rFonts w:eastAsia="Calibri"/>
          <w:sz w:val="22"/>
          <w:szCs w:val="22"/>
        </w:rPr>
        <w:t>%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gn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z</w:t>
      </w:r>
      <w:r w:rsidRPr="005A7B54">
        <w:rPr>
          <w:rFonts w:eastAsia="Calibri"/>
          <w:sz w:val="22"/>
          <w:szCs w:val="22"/>
        </w:rPr>
        <w:t xml:space="preserve">ed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as</w:t>
      </w:r>
      <w:r w:rsidRPr="005A7B54">
        <w:rPr>
          <w:rFonts w:eastAsia="Calibri"/>
          <w:spacing w:val="3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</w:t>
      </w:r>
    </w:p>
    <w:p w:rsidR="00E023D0" w:rsidRPr="005A7B54" w:rsidRDefault="00E023D0">
      <w:pPr>
        <w:spacing w:before="10" w:line="180" w:lineRule="exact"/>
        <w:rPr>
          <w:sz w:val="22"/>
          <w:szCs w:val="22"/>
        </w:rPr>
      </w:pPr>
    </w:p>
    <w:p w:rsidR="00E023D0" w:rsidRPr="005A7B54" w:rsidRDefault="00CB5C75">
      <w:pPr>
        <w:spacing w:line="260" w:lineRule="exact"/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b/>
          <w:sz w:val="22"/>
          <w:szCs w:val="22"/>
          <w:u w:val="single" w:color="000000"/>
        </w:rPr>
        <w:t>Ex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sz w:val="22"/>
          <w:szCs w:val="22"/>
          <w:u w:val="single" w:color="000000"/>
        </w:rPr>
        <w:t xml:space="preserve">mple 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(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B</w:t>
      </w:r>
      <w:r w:rsidRPr="005A7B54">
        <w:rPr>
          <w:rFonts w:eastAsia="Calibri"/>
          <w:b/>
          <w:sz w:val="22"/>
          <w:szCs w:val="22"/>
          <w:u w:val="single" w:color="000000"/>
        </w:rPr>
        <w:t>)</w:t>
      </w:r>
    </w:p>
    <w:p w:rsidR="00E023D0" w:rsidRPr="005A7B54" w:rsidRDefault="00E023D0">
      <w:pPr>
        <w:spacing w:before="6" w:line="220" w:lineRule="exact"/>
        <w:rPr>
          <w:sz w:val="22"/>
          <w:szCs w:val="22"/>
        </w:rPr>
      </w:pPr>
    </w:p>
    <w:p w:rsidR="00E023D0" w:rsidRPr="005A7B54" w:rsidRDefault="00CB5C75">
      <w:pPr>
        <w:spacing w:before="16" w:line="275" w:lineRule="auto"/>
        <w:ind w:left="100" w:right="320"/>
        <w:rPr>
          <w:rFonts w:eastAsia="Calibri"/>
          <w:sz w:val="22"/>
          <w:szCs w:val="22"/>
        </w:rPr>
      </w:pP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 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re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x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who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has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siti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act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by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x</w:t>
      </w:r>
      <w:r w:rsidRPr="005A7B54">
        <w:rPr>
          <w:rFonts w:eastAsia="Calibri"/>
          <w:sz w:val="22"/>
          <w:szCs w:val="22"/>
        </w:rPr>
        <w:t>ecuti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g their 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rk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ith in</w:t>
      </w:r>
      <w:r w:rsidRPr="005A7B54">
        <w:rPr>
          <w:rFonts w:eastAsia="Calibri"/>
          <w:spacing w:val="-3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egr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 xml:space="preserve">.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 C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reer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Ser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3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s a 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th 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ca. Wh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eli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s 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2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4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 w</w:t>
      </w:r>
      <w:r w:rsidRPr="005A7B54">
        <w:rPr>
          <w:rFonts w:eastAsia="Calibri"/>
          <w:spacing w:val="-2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are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du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 U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iv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rsi</w:t>
      </w:r>
      <w:r w:rsidRPr="005A7B54">
        <w:rPr>
          <w:rFonts w:eastAsia="Calibri"/>
          <w:spacing w:val="-3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 Ch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ca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’s u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erg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du</w:t>
      </w:r>
      <w:r w:rsidRPr="005A7B54">
        <w:rPr>
          <w:rFonts w:eastAsia="Calibri"/>
          <w:sz w:val="22"/>
          <w:szCs w:val="22"/>
        </w:rPr>
        <w:t>ate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 has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great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j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b 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bu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ld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relat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sh</w:t>
      </w:r>
      <w:r w:rsidRPr="005A7B54">
        <w:rPr>
          <w:rFonts w:eastAsia="Calibri"/>
          <w:spacing w:val="-1"/>
          <w:sz w:val="22"/>
          <w:szCs w:val="22"/>
        </w:rPr>
        <w:t>ip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ith the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-2"/>
          <w:sz w:val="22"/>
          <w:szCs w:val="22"/>
        </w:rPr>
        <w:t xml:space="preserve"> t</w:t>
      </w:r>
      <w:r w:rsidRPr="005A7B54">
        <w:rPr>
          <w:rFonts w:eastAsia="Calibri"/>
          <w:spacing w:val="1"/>
          <w:sz w:val="22"/>
          <w:szCs w:val="22"/>
        </w:rPr>
        <w:t>oo</w:t>
      </w:r>
      <w:r w:rsidRPr="005A7B54">
        <w:rPr>
          <w:rFonts w:eastAsia="Calibri"/>
          <w:sz w:val="22"/>
          <w:szCs w:val="22"/>
        </w:rPr>
        <w:t>.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When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his 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rk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uph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iv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rs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because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 n</w:t>
      </w:r>
      <w:r w:rsidRPr="005A7B54">
        <w:rPr>
          <w:rFonts w:eastAsia="Calibri"/>
          <w:spacing w:val="-2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j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inki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abo</w:t>
      </w:r>
      <w:r w:rsidRPr="005A7B54">
        <w:rPr>
          <w:rFonts w:eastAsia="Calibri"/>
          <w:spacing w:val="-3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rather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ki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abo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can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tru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</w:t>
      </w:r>
      <w:r w:rsidRPr="005A7B54">
        <w:rPr>
          <w:rFonts w:eastAsia="Calibri"/>
          <w:spacing w:val="-2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act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</w:p>
    <w:p w:rsidR="00E023D0" w:rsidRPr="005A7B54" w:rsidRDefault="00CB5C75">
      <w:pPr>
        <w:spacing w:before="1" w:line="276" w:lineRule="auto"/>
        <w:ind w:left="100" w:right="106"/>
        <w:jc w:val="both"/>
        <w:rPr>
          <w:rFonts w:eastAsia="Calibri"/>
          <w:sz w:val="22"/>
          <w:szCs w:val="22"/>
        </w:rPr>
      </w:pPr>
      <w:proofErr w:type="gramStart"/>
      <w:r w:rsidRPr="005A7B54">
        <w:rPr>
          <w:rFonts w:eastAsia="Calibri"/>
          <w:sz w:val="22"/>
          <w:szCs w:val="22"/>
        </w:rPr>
        <w:t>the</w:t>
      </w:r>
      <w:proofErr w:type="gramEnd"/>
      <w:r w:rsidRPr="005A7B54">
        <w:rPr>
          <w:rFonts w:eastAsia="Calibri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le in</w:t>
      </w:r>
      <w:r w:rsidRPr="005A7B54">
        <w:rPr>
          <w:rFonts w:eastAsia="Calibri"/>
          <w:spacing w:val="-3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titut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. Of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ou</w:t>
      </w:r>
      <w:r w:rsidRPr="005A7B54">
        <w:rPr>
          <w:rFonts w:eastAsia="Calibri"/>
          <w:sz w:val="22"/>
          <w:szCs w:val="22"/>
        </w:rPr>
        <w:t>rse,</w:t>
      </w:r>
      <w:r w:rsidRPr="005A7B54">
        <w:rPr>
          <w:rFonts w:eastAsia="Calibri"/>
          <w:spacing w:val="1"/>
          <w:sz w:val="22"/>
          <w:szCs w:val="22"/>
        </w:rPr>
        <w:t xml:space="preserve"> D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ts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is </w:t>
      </w:r>
      <w:r w:rsidRPr="005A7B54">
        <w:rPr>
          <w:rFonts w:eastAsia="Calibri"/>
          <w:spacing w:val="-2"/>
          <w:sz w:val="22"/>
          <w:szCs w:val="22"/>
        </w:rPr>
        <w:t>j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(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ith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x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ce,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gh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dd</w:t>
      </w:r>
      <w:r w:rsidRPr="005A7B54">
        <w:rPr>
          <w:rFonts w:eastAsia="Calibri"/>
          <w:sz w:val="22"/>
          <w:szCs w:val="22"/>
        </w:rPr>
        <w:t>!)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t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is go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ch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rac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er,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eart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om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iv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rsi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ica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ad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>nd</w:t>
      </w:r>
      <w:r w:rsidRPr="005A7B54">
        <w:rPr>
          <w:rFonts w:eastAsia="Calibri"/>
          <w:sz w:val="22"/>
          <w:szCs w:val="22"/>
        </w:rPr>
        <w:t>ers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 the ne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ake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act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</w:t>
      </w:r>
      <w:r w:rsidRPr="005A7B54">
        <w:rPr>
          <w:rFonts w:eastAsia="Calibri"/>
          <w:spacing w:val="-1"/>
          <w:sz w:val="22"/>
          <w:szCs w:val="22"/>
        </w:rPr>
        <w:t>yon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his j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de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cri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.</w:t>
      </w:r>
    </w:p>
    <w:p w:rsidR="00E023D0" w:rsidRPr="005A7B54" w:rsidRDefault="00E023D0">
      <w:pPr>
        <w:spacing w:before="7" w:line="180" w:lineRule="exact"/>
        <w:rPr>
          <w:sz w:val="22"/>
          <w:szCs w:val="22"/>
        </w:rPr>
      </w:pPr>
    </w:p>
    <w:p w:rsidR="00E023D0" w:rsidRPr="005A7B54" w:rsidRDefault="00CB5C75">
      <w:pPr>
        <w:spacing w:line="276" w:lineRule="auto"/>
        <w:ind w:left="100" w:right="80"/>
        <w:rPr>
          <w:rFonts w:eastAsia="Calibri"/>
          <w:sz w:val="22"/>
          <w:szCs w:val="22"/>
        </w:rPr>
      </w:pP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ks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ely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with Ch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ca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al</w:t>
      </w:r>
      <w:r w:rsidRPr="005A7B54">
        <w:rPr>
          <w:rFonts w:eastAsia="Calibri"/>
          <w:spacing w:val="-4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 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as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b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v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 a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sc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iv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rsity.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4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 the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all th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can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in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elp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instit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 as 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le.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Of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rse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are pass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ate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inst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tut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enti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w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 xml:space="preserve">th no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iers be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en sc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oo</w:t>
      </w:r>
      <w:r w:rsidRPr="005A7B54">
        <w:rPr>
          <w:rFonts w:eastAsia="Calibri"/>
          <w:sz w:val="22"/>
          <w:szCs w:val="22"/>
        </w:rPr>
        <w:t>ls.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So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ly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help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with recruiti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w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help the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llege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with a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iss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 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pl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und</w:t>
      </w:r>
      <w:r w:rsidRPr="005A7B54">
        <w:rPr>
          <w:rFonts w:eastAsia="Calibri"/>
          <w:sz w:val="22"/>
          <w:szCs w:val="22"/>
        </w:rPr>
        <w:t>erg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du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te</w:t>
      </w:r>
      <w:r w:rsidRPr="005A7B54">
        <w:rPr>
          <w:rFonts w:eastAsia="Calibri"/>
          <w:sz w:val="22"/>
          <w:szCs w:val="22"/>
        </w:rPr>
        <w:t xml:space="preserve">s in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h-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fi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erns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 xml:space="preserve">s.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>nd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stan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 xml:space="preserve">t if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is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ild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ean</w:t>
      </w:r>
      <w:r w:rsidRPr="005A7B54">
        <w:rPr>
          <w:rFonts w:eastAsia="Calibri"/>
          <w:spacing w:val="-1"/>
          <w:sz w:val="22"/>
          <w:szCs w:val="22"/>
        </w:rPr>
        <w:t>ing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2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tua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ly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beneficial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part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ersh</w:t>
      </w:r>
      <w:r w:rsidRPr="005A7B54">
        <w:rPr>
          <w:rFonts w:eastAsia="Calibri"/>
          <w:spacing w:val="-1"/>
          <w:sz w:val="22"/>
          <w:szCs w:val="22"/>
        </w:rPr>
        <w:t>ip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ith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4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i 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 xml:space="preserve">le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en 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 xml:space="preserve">ill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tside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x. 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suc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 xml:space="preserve">ent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 A</w:t>
      </w:r>
      <w:r w:rsidRPr="005A7B54">
        <w:rPr>
          <w:rFonts w:eastAsia="Calibri"/>
          <w:spacing w:val="-1"/>
          <w:sz w:val="22"/>
          <w:szCs w:val="22"/>
        </w:rPr>
        <w:t>ugu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2</w:t>
      </w:r>
      <w:r w:rsidRPr="005A7B54">
        <w:rPr>
          <w:rFonts w:eastAsia="Calibri"/>
          <w:spacing w:val="-2"/>
          <w:sz w:val="22"/>
          <w:szCs w:val="22"/>
        </w:rPr>
        <w:t>0</w:t>
      </w:r>
      <w:r w:rsidRPr="005A7B54">
        <w:rPr>
          <w:rFonts w:eastAsia="Calibri"/>
          <w:spacing w:val="1"/>
          <w:sz w:val="22"/>
          <w:szCs w:val="22"/>
        </w:rPr>
        <w:t>1</w:t>
      </w:r>
      <w:r w:rsidRPr="005A7B54">
        <w:rPr>
          <w:rFonts w:eastAsia="Calibri"/>
          <w:sz w:val="22"/>
          <w:szCs w:val="22"/>
        </w:rPr>
        <w:t>3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ch</w:t>
      </w:r>
      <w:r w:rsidRPr="005A7B54">
        <w:rPr>
          <w:rFonts w:eastAsia="Calibri"/>
          <w:spacing w:val="-1"/>
          <w:sz w:val="22"/>
          <w:szCs w:val="22"/>
        </w:rPr>
        <w:t>in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and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ith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his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 xml:space="preserve">arts in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if</w:t>
      </w:r>
      <w:r w:rsidRPr="005A7B54">
        <w:rPr>
          <w:rFonts w:eastAsia="Calibri"/>
          <w:spacing w:val="-1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ent divis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dep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rt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(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lle</w:t>
      </w:r>
      <w:r w:rsidRPr="005A7B54">
        <w:rPr>
          <w:rFonts w:eastAsia="Calibri"/>
          <w:spacing w:val="-2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e,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a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3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s, 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 C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tral’s al</w:t>
      </w:r>
      <w:r w:rsidRPr="005A7B54">
        <w:rPr>
          <w:rFonts w:eastAsia="Calibri"/>
          <w:spacing w:val="-4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ff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es,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is Sc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l 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d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L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Sc</w:t>
      </w:r>
      <w:r w:rsidRPr="005A7B54">
        <w:rPr>
          <w:rFonts w:eastAsia="Calibri"/>
          <w:spacing w:val="-4"/>
          <w:sz w:val="22"/>
          <w:szCs w:val="22"/>
        </w:rPr>
        <w:t>h</w:t>
      </w:r>
      <w:r w:rsidRPr="005A7B54">
        <w:rPr>
          <w:rFonts w:eastAsia="Calibri"/>
          <w:spacing w:val="4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l)</w:t>
      </w:r>
      <w:r w:rsidRPr="005A7B54">
        <w:rPr>
          <w:rFonts w:eastAsia="Calibri"/>
          <w:spacing w:val="-2"/>
          <w:sz w:val="22"/>
          <w:szCs w:val="22"/>
        </w:rPr>
        <w:t xml:space="preserve"> 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</w:t>
      </w:r>
      <w:r w:rsidRPr="005A7B54">
        <w:rPr>
          <w:rFonts w:eastAsia="Calibri"/>
          <w:spacing w:val="-2"/>
          <w:sz w:val="22"/>
          <w:szCs w:val="22"/>
        </w:rPr>
        <w:t>tt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und</w:t>
      </w:r>
      <w:r w:rsidRPr="005A7B54">
        <w:rPr>
          <w:rFonts w:eastAsia="Calibri"/>
          <w:sz w:val="22"/>
          <w:szCs w:val="22"/>
        </w:rPr>
        <w:t>ers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eir 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s. 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2</w:t>
      </w:r>
      <w:r w:rsidRPr="005A7B54">
        <w:rPr>
          <w:rFonts w:eastAsia="Calibri"/>
          <w:spacing w:val="1"/>
          <w:sz w:val="22"/>
          <w:szCs w:val="22"/>
        </w:rPr>
        <w:t>0</w:t>
      </w:r>
      <w:r w:rsidRPr="005A7B54">
        <w:rPr>
          <w:rFonts w:eastAsia="Calibri"/>
          <w:spacing w:val="-2"/>
          <w:sz w:val="22"/>
          <w:szCs w:val="22"/>
        </w:rPr>
        <w:t>1</w:t>
      </w:r>
      <w:r w:rsidRPr="005A7B54">
        <w:rPr>
          <w:rFonts w:eastAsia="Calibri"/>
          <w:sz w:val="22"/>
          <w:szCs w:val="22"/>
        </w:rPr>
        <w:t>3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ree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staff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ers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u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ersi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rav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led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le 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et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with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 al</w:t>
      </w:r>
      <w:r w:rsidRPr="005A7B54">
        <w:rPr>
          <w:rFonts w:eastAsia="Calibri"/>
          <w:spacing w:val="-3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 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isc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ss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to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eir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 xml:space="preserve">s.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t 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iew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his 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le 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just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th 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 just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i.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bi</w:t>
      </w:r>
      <w:r w:rsidRPr="005A7B54">
        <w:rPr>
          <w:rFonts w:eastAsia="Calibri"/>
          <w:spacing w:val="-1"/>
          <w:sz w:val="22"/>
          <w:szCs w:val="22"/>
        </w:rPr>
        <w:t>gg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 xml:space="preserve"> p</w:t>
      </w:r>
      <w:r w:rsidRPr="005A7B54">
        <w:rPr>
          <w:rFonts w:eastAsia="Calibri"/>
          <w:sz w:val="22"/>
          <w:szCs w:val="22"/>
        </w:rPr>
        <w:t>ictu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eally a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thentic 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his a</w:t>
      </w:r>
      <w:r w:rsidRPr="005A7B54">
        <w:rPr>
          <w:rFonts w:eastAsia="Calibri"/>
          <w:spacing w:val="-1"/>
          <w:sz w:val="22"/>
          <w:szCs w:val="22"/>
        </w:rPr>
        <w:t>pp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ac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.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As a result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su</w:t>
      </w:r>
      <w:r w:rsidRPr="005A7B54">
        <w:rPr>
          <w:rFonts w:eastAsia="Calibri"/>
          <w:spacing w:val="-2"/>
          <w:sz w:val="22"/>
          <w:szCs w:val="22"/>
        </w:rPr>
        <w:t>bs</w:t>
      </w:r>
      <w:r w:rsidRPr="005A7B54">
        <w:rPr>
          <w:rFonts w:eastAsia="Calibri"/>
          <w:sz w:val="22"/>
          <w:szCs w:val="22"/>
        </w:rPr>
        <w:t>tantial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hea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way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with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te</w:t>
      </w:r>
    </w:p>
    <w:p w:rsidR="00E023D0" w:rsidRPr="005A7B54" w:rsidRDefault="00CB5C75">
      <w:pPr>
        <w:spacing w:before="1"/>
        <w:ind w:left="100"/>
        <w:rPr>
          <w:rFonts w:eastAsia="Calibri"/>
          <w:sz w:val="22"/>
          <w:szCs w:val="22"/>
        </w:rPr>
      </w:pPr>
      <w:proofErr w:type="gramStart"/>
      <w:r w:rsidRPr="005A7B54">
        <w:rPr>
          <w:rFonts w:eastAsia="Calibri"/>
          <w:sz w:val="22"/>
          <w:szCs w:val="22"/>
        </w:rPr>
        <w:t>recru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proofErr w:type="gramEnd"/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 xml:space="preserve">ed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ew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elat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sh</w:t>
      </w:r>
      <w:r w:rsidRPr="005A7B54">
        <w:rPr>
          <w:rFonts w:eastAsia="Calibri"/>
          <w:spacing w:val="-1"/>
          <w:sz w:val="22"/>
          <w:szCs w:val="22"/>
        </w:rPr>
        <w:t>ip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ther pa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ts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iv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sit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.</w:t>
      </w:r>
      <w:r w:rsidRPr="005A7B54">
        <w:rPr>
          <w:rFonts w:eastAsia="Calibri"/>
          <w:spacing w:val="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have</w:t>
      </w:r>
    </w:p>
    <w:p w:rsidR="00E023D0" w:rsidRPr="005A7B54" w:rsidRDefault="00CB5C75">
      <w:pPr>
        <w:spacing w:before="41" w:line="276" w:lineRule="auto"/>
        <w:ind w:left="100" w:right="87"/>
        <w:rPr>
          <w:rFonts w:eastAsia="Calibri"/>
          <w:sz w:val="22"/>
          <w:szCs w:val="22"/>
        </w:rPr>
        <w:sectPr w:rsidR="00E023D0" w:rsidRPr="005A7B54">
          <w:pgSz w:w="12240" w:h="15840"/>
          <w:pgMar w:top="1380" w:right="1340" w:bottom="280" w:left="1340" w:header="0" w:footer="1015" w:gutter="0"/>
          <w:cols w:space="720"/>
        </w:sectPr>
      </w:pPr>
      <w:proofErr w:type="gramStart"/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n</w:t>
      </w:r>
      <w:proofErr w:type="gramEnd"/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as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rk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B</w:t>
      </w:r>
      <w:r w:rsidRPr="005A7B54">
        <w:rPr>
          <w:rFonts w:eastAsia="Calibri"/>
          <w:spacing w:val="1"/>
          <w:sz w:val="22"/>
          <w:szCs w:val="22"/>
        </w:rPr>
        <w:t>oo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hi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ad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ac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ed 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rk</w:t>
      </w:r>
      <w:r w:rsidRPr="005A7B54">
        <w:rPr>
          <w:rFonts w:eastAsia="Calibri"/>
          <w:spacing w:val="-1"/>
          <w:sz w:val="22"/>
          <w:szCs w:val="22"/>
        </w:rPr>
        <w:t xml:space="preserve"> m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re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ly.</w:t>
      </w:r>
    </w:p>
    <w:p w:rsidR="00E023D0" w:rsidRPr="005A7B54" w:rsidRDefault="00CB5C75">
      <w:pPr>
        <w:spacing w:before="57" w:line="276" w:lineRule="auto"/>
        <w:ind w:left="100" w:right="157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lastRenderedPageBreak/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x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’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rity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can be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thro</w:t>
      </w:r>
      <w:r w:rsidRPr="005A7B54">
        <w:rPr>
          <w:rFonts w:eastAsia="Calibri"/>
          <w:spacing w:val="-3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h 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ld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acr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ss depa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and 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ai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spects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ho</w:t>
      </w:r>
      <w:r w:rsidRPr="005A7B54">
        <w:rPr>
          <w:rFonts w:eastAsia="Calibri"/>
          <w:sz w:val="22"/>
          <w:szCs w:val="22"/>
        </w:rPr>
        <w:t>se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ro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him.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When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j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a 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wo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t</w:t>
      </w:r>
      <w:r w:rsidRPr="005A7B54">
        <w:rPr>
          <w:rFonts w:eastAsia="Calibri"/>
          <w:sz w:val="22"/>
          <w:szCs w:val="22"/>
        </w:rPr>
        <w:t xml:space="preserve">o 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ly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bu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 xml:space="preserve">d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ate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 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3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re</w:t>
      </w:r>
      <w:r w:rsidRPr="005A7B54">
        <w:rPr>
          <w:rFonts w:eastAsia="Calibri"/>
          <w:spacing w:val="-1"/>
          <w:sz w:val="22"/>
          <w:szCs w:val="22"/>
        </w:rPr>
        <w:t>bu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 xml:space="preserve">d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rate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 xml:space="preserve">ies.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ea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 b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yo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’s</w:t>
      </w:r>
      <w:r w:rsidRPr="005A7B54">
        <w:rPr>
          <w:rFonts w:eastAsia="Calibri"/>
          <w:spacing w:val="-2"/>
          <w:sz w:val="22"/>
          <w:szCs w:val="22"/>
        </w:rPr>
        <w:t xml:space="preserve"> 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 s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ate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rel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sh</w:t>
      </w:r>
      <w:r w:rsidRPr="005A7B54">
        <w:rPr>
          <w:rFonts w:eastAsia="Calibri"/>
          <w:spacing w:val="-1"/>
          <w:sz w:val="22"/>
          <w:szCs w:val="22"/>
        </w:rPr>
        <w:t>ip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2"/>
          <w:sz w:val="22"/>
          <w:szCs w:val="22"/>
        </w:rPr>
        <w:t xml:space="preserve"> B</w:t>
      </w:r>
      <w:r w:rsidRPr="005A7B54">
        <w:rPr>
          <w:rFonts w:eastAsia="Calibri"/>
          <w:spacing w:val="1"/>
          <w:sz w:val="22"/>
          <w:szCs w:val="22"/>
        </w:rPr>
        <w:t>oo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had</w:t>
      </w:r>
      <w:r w:rsidRPr="005A7B54">
        <w:rPr>
          <w:rFonts w:eastAsia="Calibri"/>
          <w:spacing w:val="-1"/>
          <w:sz w:val="22"/>
          <w:szCs w:val="22"/>
        </w:rPr>
        <w:t xml:space="preserve"> w</w:t>
      </w:r>
      <w:r w:rsidRPr="005A7B54">
        <w:rPr>
          <w:rFonts w:eastAsia="Calibri"/>
          <w:sz w:val="22"/>
          <w:szCs w:val="22"/>
        </w:rPr>
        <w:t>ere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pacing w:val="1"/>
          <w:sz w:val="22"/>
          <w:szCs w:val="22"/>
        </w:rPr>
        <w:t>oo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stan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pacing w:val="4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pp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ac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ed these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tuat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th an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 xml:space="preserve">en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om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. The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x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s to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ed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.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isit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ecruiti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eam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his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age</w:t>
      </w:r>
      <w:r w:rsidRPr="005A7B54">
        <w:rPr>
          <w:rFonts w:eastAsia="Calibri"/>
          <w:spacing w:val="-1"/>
          <w:sz w:val="22"/>
          <w:szCs w:val="22"/>
        </w:rPr>
        <w:t>nd</w:t>
      </w:r>
      <w:r w:rsidRPr="005A7B54">
        <w:rPr>
          <w:rFonts w:eastAsia="Calibri"/>
          <w:sz w:val="22"/>
          <w:szCs w:val="22"/>
        </w:rPr>
        <w:t>a i</w:t>
      </w:r>
      <w:r w:rsidRPr="005A7B54">
        <w:rPr>
          <w:rFonts w:eastAsia="Calibri"/>
          <w:spacing w:val="-2"/>
          <w:sz w:val="22"/>
          <w:szCs w:val="22"/>
        </w:rPr>
        <w:t>te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w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-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 xml:space="preserve">o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ear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t. Af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set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2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q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arter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ng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 xml:space="preserve">th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ta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 sl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beg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 reb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ild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lat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sh</w:t>
      </w:r>
      <w:r w:rsidRPr="005A7B54">
        <w:rPr>
          <w:rFonts w:eastAsia="Calibri"/>
          <w:spacing w:val="-1"/>
          <w:sz w:val="22"/>
          <w:szCs w:val="22"/>
        </w:rPr>
        <w:t>ip</w:t>
      </w:r>
      <w:r w:rsidRPr="005A7B54">
        <w:rPr>
          <w:rFonts w:eastAsia="Calibri"/>
          <w:sz w:val="22"/>
          <w:szCs w:val="22"/>
        </w:rPr>
        <w:t xml:space="preserve">.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q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ickly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bu</w:t>
      </w:r>
      <w:r w:rsidRPr="005A7B54">
        <w:rPr>
          <w:rFonts w:eastAsia="Calibri"/>
          <w:sz w:val="22"/>
          <w:szCs w:val="22"/>
        </w:rPr>
        <w:t>ilt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trust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with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tact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x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ited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respo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prof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ssi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al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ehav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x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situat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. A</w:t>
      </w:r>
      <w:r w:rsidRPr="005A7B54">
        <w:rPr>
          <w:rFonts w:eastAsia="Calibri"/>
          <w:spacing w:val="-1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 few</w:t>
      </w:r>
      <w:r w:rsidRPr="005A7B54">
        <w:rPr>
          <w:rFonts w:eastAsia="Calibri"/>
          <w:spacing w:val="3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ths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s 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has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beg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cr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aga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th!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s pr</w:t>
      </w:r>
      <w:r w:rsidRPr="005A7B54">
        <w:rPr>
          <w:rFonts w:eastAsia="Calibri"/>
          <w:spacing w:val="-2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 xml:space="preserve">ed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him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 xml:space="preserve">,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en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nd</w:t>
      </w:r>
      <w:r w:rsidRPr="005A7B54">
        <w:rPr>
          <w:rFonts w:eastAsia="Calibri"/>
          <w:sz w:val="22"/>
          <w:szCs w:val="22"/>
        </w:rPr>
        <w:t xml:space="preserve">ed,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mm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sponsi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le ap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ach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(i.e.: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gh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!)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ill a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.</w:t>
      </w:r>
    </w:p>
    <w:p w:rsidR="00E023D0" w:rsidRPr="005A7B54" w:rsidRDefault="00E023D0">
      <w:pPr>
        <w:spacing w:before="9" w:line="1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CB5C75">
      <w:pPr>
        <w:spacing w:line="260" w:lineRule="exact"/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sz w:val="22"/>
          <w:szCs w:val="22"/>
          <w:u w:val="single" w:color="000000"/>
        </w:rPr>
        <w:t>M</w:t>
      </w:r>
      <w:r w:rsidRPr="005A7B54">
        <w:rPr>
          <w:rFonts w:eastAsia="Calibri"/>
          <w:b/>
          <w:spacing w:val="-3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X</w:t>
      </w:r>
      <w:r w:rsidRPr="005A7B54">
        <w:rPr>
          <w:rFonts w:eastAsia="Calibri"/>
          <w:b/>
          <w:sz w:val="22"/>
          <w:szCs w:val="22"/>
          <w:u w:val="single" w:color="000000"/>
        </w:rPr>
        <w:t>AMPLE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sz w:val="22"/>
          <w:szCs w:val="22"/>
          <w:u w:val="single" w:color="000000"/>
        </w:rPr>
        <w:t>:</w:t>
      </w:r>
    </w:p>
    <w:p w:rsidR="00E023D0" w:rsidRPr="005A7B54" w:rsidRDefault="00E023D0">
      <w:pPr>
        <w:spacing w:before="8" w:line="220" w:lineRule="exact"/>
        <w:rPr>
          <w:sz w:val="22"/>
          <w:szCs w:val="22"/>
        </w:rPr>
      </w:pPr>
    </w:p>
    <w:p w:rsidR="00E023D0" w:rsidRPr="005A7B54" w:rsidRDefault="00CB5C75">
      <w:pPr>
        <w:spacing w:before="16" w:line="260" w:lineRule="exact"/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b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xa</w:t>
      </w:r>
      <w:r w:rsidRPr="005A7B54">
        <w:rPr>
          <w:rFonts w:eastAsia="Calibri"/>
          <w:b/>
          <w:sz w:val="22"/>
          <w:szCs w:val="22"/>
          <w:u w:val="single" w:color="000000"/>
        </w:rPr>
        <w:t xml:space="preserve">mple 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(</w:t>
      </w:r>
      <w:r w:rsidRPr="005A7B54">
        <w:rPr>
          <w:rFonts w:eastAsia="Calibri"/>
          <w:b/>
          <w:sz w:val="22"/>
          <w:szCs w:val="22"/>
          <w:u w:val="single" w:color="000000"/>
        </w:rPr>
        <w:t>A)</w:t>
      </w:r>
    </w:p>
    <w:p w:rsidR="00E023D0" w:rsidRPr="005A7B54" w:rsidRDefault="00E023D0">
      <w:pPr>
        <w:spacing w:before="6" w:line="220" w:lineRule="exact"/>
        <w:rPr>
          <w:sz w:val="22"/>
          <w:szCs w:val="22"/>
        </w:rPr>
      </w:pPr>
    </w:p>
    <w:p w:rsidR="00E023D0" w:rsidRPr="005A7B54" w:rsidRDefault="00CB5C75">
      <w:pPr>
        <w:spacing w:before="16" w:line="276" w:lineRule="auto"/>
        <w:ind w:left="100" w:right="316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-1"/>
          <w:sz w:val="22"/>
          <w:szCs w:val="22"/>
        </w:rPr>
        <w:t>ud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4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ies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ain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ca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: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mp</w:t>
      </w:r>
      <w:r w:rsidRPr="005A7B54">
        <w:rPr>
          <w:rFonts w:eastAsia="Calibri"/>
          <w:sz w:val="22"/>
          <w:szCs w:val="22"/>
        </w:rPr>
        <w:t>act,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, 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 xml:space="preserve">ent,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espe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st. </w:t>
      </w:r>
      <w:r w:rsidRPr="005A7B54">
        <w:rPr>
          <w:rFonts w:eastAsia="Calibri"/>
          <w:spacing w:val="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-1"/>
          <w:sz w:val="22"/>
          <w:szCs w:val="22"/>
        </w:rPr>
        <w:t>ud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iss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stu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ent g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p lea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ers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with g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su</w:t>
      </w:r>
      <w:r w:rsidRPr="005A7B54">
        <w:rPr>
          <w:rFonts w:eastAsia="Calibri"/>
          <w:spacing w:val="-2"/>
          <w:sz w:val="22"/>
          <w:szCs w:val="22"/>
        </w:rPr>
        <w:t>p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pl</w:t>
      </w:r>
      <w:r w:rsidRPr="005A7B54">
        <w:rPr>
          <w:rFonts w:eastAsia="Calibri"/>
          <w:spacing w:val="-1"/>
          <w:sz w:val="22"/>
          <w:szCs w:val="22"/>
        </w:rPr>
        <w:t>ann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ud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rences. 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This 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can </w:t>
      </w:r>
      <w:r w:rsidRPr="005A7B54">
        <w:rPr>
          <w:rFonts w:eastAsia="Calibri"/>
          <w:spacing w:val="-1"/>
          <w:sz w:val="22"/>
          <w:szCs w:val="22"/>
        </w:rPr>
        <w:t>qu</w:t>
      </w:r>
      <w:r w:rsidRPr="005A7B54">
        <w:rPr>
          <w:rFonts w:eastAsia="Calibri"/>
          <w:sz w:val="22"/>
          <w:szCs w:val="22"/>
        </w:rPr>
        <w:t>ickly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lic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ced as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an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xpec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ati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iti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 eager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class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with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gu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eli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cies</w:t>
      </w:r>
      <w:r w:rsidRPr="005A7B54">
        <w:rPr>
          <w:rFonts w:eastAsia="Calibri"/>
          <w:spacing w:val="-1"/>
          <w:sz w:val="22"/>
          <w:szCs w:val="22"/>
        </w:rPr>
        <w:t xml:space="preserve"> o</w:t>
      </w:r>
      <w:r w:rsidRPr="005A7B54">
        <w:rPr>
          <w:rFonts w:eastAsia="Calibri"/>
          <w:sz w:val="22"/>
          <w:szCs w:val="22"/>
        </w:rPr>
        <w:t>f Ch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ca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th.</w:t>
      </w:r>
      <w:r w:rsidRPr="005A7B54">
        <w:rPr>
          <w:rFonts w:eastAsia="Calibri"/>
          <w:spacing w:val="50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ic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SGA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 xml:space="preserve">eam </w:t>
      </w:r>
      <w:r w:rsidRPr="005A7B54">
        <w:rPr>
          <w:rFonts w:eastAsia="Calibri"/>
          <w:spacing w:val="-1"/>
          <w:sz w:val="22"/>
          <w:szCs w:val="22"/>
        </w:rPr>
        <w:t>qu</w:t>
      </w:r>
      <w:r w:rsidRPr="005A7B54">
        <w:rPr>
          <w:rFonts w:eastAsia="Calibri"/>
          <w:sz w:val="22"/>
          <w:szCs w:val="22"/>
        </w:rPr>
        <w:t>ickly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ear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trust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stu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ents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 t</w:t>
      </w:r>
      <w:r w:rsidRPr="005A7B54">
        <w:rPr>
          <w:rFonts w:eastAsia="Calibri"/>
          <w:spacing w:val="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r fall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thro</w:t>
      </w:r>
      <w:r w:rsidRPr="005A7B54">
        <w:rPr>
          <w:rFonts w:eastAsia="Calibri"/>
          <w:spacing w:val="-1"/>
          <w:sz w:val="22"/>
          <w:szCs w:val="22"/>
        </w:rPr>
        <w:t>ug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r 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di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ect 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mm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ic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k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ec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-2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eir 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wn 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futu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ess</w:t>
      </w:r>
    </w:p>
    <w:p w:rsidR="00E023D0" w:rsidRPr="005A7B54" w:rsidRDefault="00CB5C75">
      <w:pPr>
        <w:spacing w:before="1" w:line="276" w:lineRule="auto"/>
        <w:ind w:left="100" w:right="110"/>
        <w:rPr>
          <w:rFonts w:eastAsia="Calibri"/>
          <w:sz w:val="22"/>
          <w:szCs w:val="22"/>
        </w:rPr>
      </w:pPr>
      <w:proofErr w:type="gramStart"/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ers</w:t>
      </w:r>
      <w:proofErr w:type="gramEnd"/>
      <w:r w:rsidRPr="005A7B54">
        <w:rPr>
          <w:rFonts w:eastAsia="Calibri"/>
          <w:sz w:val="22"/>
          <w:szCs w:val="22"/>
        </w:rPr>
        <w:t xml:space="preserve">. 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dd</w:t>
      </w:r>
      <w:r w:rsidRPr="005A7B54">
        <w:rPr>
          <w:rFonts w:eastAsia="Calibri"/>
          <w:sz w:val="22"/>
          <w:szCs w:val="22"/>
        </w:rPr>
        <w:t>it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eam</w:t>
      </w:r>
      <w:r w:rsidRPr="005A7B54">
        <w:rPr>
          <w:rFonts w:eastAsia="Calibri"/>
          <w:spacing w:val="1"/>
          <w:sz w:val="22"/>
          <w:szCs w:val="22"/>
        </w:rPr>
        <w:t xml:space="preserve"> m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an</w:t>
      </w:r>
      <w:r w:rsidRPr="005A7B54">
        <w:rPr>
          <w:rFonts w:eastAsia="Calibri"/>
          <w:sz w:val="22"/>
          <w:szCs w:val="22"/>
        </w:rPr>
        <w:t>ci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ct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2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by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ra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 su</w:t>
      </w:r>
      <w:r w:rsidRPr="005A7B54">
        <w:rPr>
          <w:rFonts w:eastAsia="Calibri"/>
          <w:spacing w:val="-1"/>
          <w:sz w:val="22"/>
          <w:szCs w:val="22"/>
        </w:rPr>
        <w:t>pp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rti</w:t>
      </w:r>
      <w:r w:rsidRPr="005A7B54">
        <w:rPr>
          <w:rFonts w:eastAsia="Calibri"/>
          <w:spacing w:val="-2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ud</w:t>
      </w:r>
      <w:r w:rsidRPr="005A7B54">
        <w:rPr>
          <w:rFonts w:eastAsia="Calibri"/>
          <w:sz w:val="22"/>
          <w:szCs w:val="22"/>
        </w:rPr>
        <w:t>ent’s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desir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whi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ap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und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to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mp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with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sc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l’s </w:t>
      </w:r>
      <w:r w:rsidRPr="005A7B54">
        <w:rPr>
          <w:rFonts w:eastAsia="Calibri"/>
          <w:spacing w:val="-1"/>
          <w:sz w:val="22"/>
          <w:szCs w:val="22"/>
        </w:rPr>
        <w:t>gu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eli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2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ain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 Ch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ca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run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ts. </w:t>
      </w:r>
      <w:r w:rsidRPr="005A7B54">
        <w:rPr>
          <w:rFonts w:eastAsia="Calibri"/>
          <w:spacing w:val="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dd</w:t>
      </w:r>
      <w:r w:rsidRPr="005A7B54">
        <w:rPr>
          <w:rFonts w:eastAsia="Calibri"/>
          <w:sz w:val="22"/>
          <w:szCs w:val="22"/>
        </w:rPr>
        <w:t>it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SGA is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lla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rat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 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its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pp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ch,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ens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all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nec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ss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ry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ern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l de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1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4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fa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rs to 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ean’s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Offic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are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k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reast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ferences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ents.</w:t>
      </w:r>
    </w:p>
    <w:p w:rsidR="00E023D0" w:rsidRPr="005A7B54" w:rsidRDefault="00E023D0">
      <w:pPr>
        <w:spacing w:before="6" w:line="1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CB5C75">
      <w:pPr>
        <w:spacing w:line="276" w:lineRule="auto"/>
        <w:ind w:left="100" w:right="161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-1"/>
          <w:sz w:val="22"/>
          <w:szCs w:val="22"/>
        </w:rPr>
        <w:t>ud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also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ab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ct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gr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ca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>nd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essful situat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s. 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 xml:space="preserve">ast 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ear 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spea</w:t>
      </w:r>
      <w:r w:rsidRPr="005A7B54">
        <w:rPr>
          <w:rFonts w:eastAsia="Calibri"/>
          <w:spacing w:val="-2"/>
          <w:sz w:val="22"/>
          <w:szCs w:val="22"/>
        </w:rPr>
        <w:t>k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ca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celled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ss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an</w:t>
      </w:r>
      <w:r w:rsidRPr="005A7B54">
        <w:rPr>
          <w:rFonts w:eastAsia="Calibri"/>
          <w:spacing w:val="-1"/>
          <w:sz w:val="22"/>
          <w:szCs w:val="22"/>
        </w:rPr>
        <w:t xml:space="preserve"> 2</w:t>
      </w:r>
      <w:r w:rsidRPr="005A7B54">
        <w:rPr>
          <w:rFonts w:eastAsia="Calibri"/>
          <w:sz w:val="22"/>
          <w:szCs w:val="22"/>
        </w:rPr>
        <w:t>4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rs be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re 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j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ere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ab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q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ickly 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ap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into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per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al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acts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 a</w:t>
      </w:r>
      <w:r w:rsidRPr="005A7B54">
        <w:rPr>
          <w:rFonts w:eastAsia="Calibri"/>
          <w:spacing w:val="-1"/>
          <w:sz w:val="22"/>
          <w:szCs w:val="22"/>
        </w:rPr>
        <w:t>pp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la</w:t>
      </w:r>
      <w:r w:rsidRPr="005A7B54">
        <w:rPr>
          <w:rFonts w:eastAsia="Calibri"/>
          <w:spacing w:val="-3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 j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rs be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kic</w:t>
      </w:r>
      <w:r w:rsidRPr="005A7B54">
        <w:rPr>
          <w:rFonts w:eastAsia="Calibri"/>
          <w:spacing w:val="-2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ff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ent. F</w:t>
      </w:r>
      <w:r w:rsidRPr="005A7B54">
        <w:rPr>
          <w:rFonts w:eastAsia="Calibri"/>
          <w:spacing w:val="-1"/>
          <w:sz w:val="22"/>
          <w:szCs w:val="22"/>
        </w:rPr>
        <w:t>in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if a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walk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into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o</w:t>
      </w:r>
      <w:r w:rsidRPr="005A7B54">
        <w:rPr>
          <w:rFonts w:eastAsia="Calibri"/>
          <w:sz w:val="22"/>
          <w:szCs w:val="22"/>
        </w:rPr>
        <w:t>ff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e,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will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se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gre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4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ith a</w:t>
      </w:r>
    </w:p>
    <w:p w:rsidR="00E023D0" w:rsidRPr="005A7B54" w:rsidRDefault="00CB5C75">
      <w:pPr>
        <w:spacing w:before="1"/>
        <w:ind w:left="100"/>
        <w:rPr>
          <w:rFonts w:eastAsia="Calibri"/>
          <w:sz w:val="22"/>
          <w:szCs w:val="22"/>
        </w:rPr>
        <w:sectPr w:rsidR="00E023D0" w:rsidRPr="005A7B54">
          <w:pgSz w:w="12240" w:h="15840"/>
          <w:pgMar w:top="1380" w:right="1340" w:bottom="280" w:left="1340" w:header="0" w:footer="1015" w:gutter="0"/>
          <w:cols w:space="720"/>
        </w:sectPr>
      </w:pPr>
      <w:proofErr w:type="gramStart"/>
      <w:r w:rsidRPr="005A7B54">
        <w:rPr>
          <w:rFonts w:eastAsia="Calibri"/>
          <w:sz w:val="22"/>
          <w:szCs w:val="22"/>
        </w:rPr>
        <w:t>warm</w:t>
      </w:r>
      <w:proofErr w:type="gramEnd"/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ile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 an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eager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el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er,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are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friend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 a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ew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cq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ai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tance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iv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rsity.</w:t>
      </w:r>
    </w:p>
    <w:p w:rsidR="00E023D0" w:rsidRPr="005A7B54" w:rsidRDefault="00CB5C75">
      <w:pPr>
        <w:spacing w:before="59" w:line="260" w:lineRule="exact"/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lastRenderedPageBreak/>
        <w:t>C</w:t>
      </w:r>
      <w:r w:rsidRPr="005A7B54">
        <w:rPr>
          <w:rFonts w:eastAsia="Calibri"/>
          <w:b/>
          <w:sz w:val="22"/>
          <w:szCs w:val="22"/>
          <w:u w:val="single" w:color="000000"/>
        </w:rPr>
        <w:t>RO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FU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N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C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I</w:t>
      </w:r>
      <w:r w:rsidRPr="005A7B54">
        <w:rPr>
          <w:rFonts w:eastAsia="Calibri"/>
          <w:b/>
          <w:sz w:val="22"/>
          <w:szCs w:val="22"/>
          <w:u w:val="single" w:color="000000"/>
        </w:rPr>
        <w:t>O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N</w:t>
      </w:r>
      <w:r w:rsidRPr="005A7B54">
        <w:rPr>
          <w:rFonts w:eastAsia="Calibri"/>
          <w:b/>
          <w:sz w:val="22"/>
          <w:szCs w:val="22"/>
          <w:u w:val="single" w:color="000000"/>
        </w:rPr>
        <w:t>AL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sz w:val="22"/>
          <w:szCs w:val="22"/>
          <w:u w:val="single" w:color="000000"/>
        </w:rPr>
        <w:t>AM</w:t>
      </w:r>
      <w:r w:rsidRPr="005A7B54">
        <w:rPr>
          <w:rFonts w:eastAsia="Calibri"/>
          <w:b/>
          <w:spacing w:val="-3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X</w:t>
      </w:r>
      <w:r w:rsidRPr="005A7B54">
        <w:rPr>
          <w:rFonts w:eastAsia="Calibri"/>
          <w:b/>
          <w:sz w:val="22"/>
          <w:szCs w:val="22"/>
          <w:u w:val="single" w:color="000000"/>
        </w:rPr>
        <w:t>AMPLE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sz w:val="22"/>
          <w:szCs w:val="22"/>
          <w:u w:val="single" w:color="000000"/>
        </w:rPr>
        <w:t>:</w:t>
      </w:r>
    </w:p>
    <w:p w:rsidR="00E023D0" w:rsidRPr="005A7B54" w:rsidRDefault="00E023D0">
      <w:pPr>
        <w:spacing w:before="8" w:line="220" w:lineRule="exact"/>
        <w:rPr>
          <w:sz w:val="22"/>
          <w:szCs w:val="22"/>
        </w:rPr>
      </w:pPr>
    </w:p>
    <w:p w:rsidR="00E023D0" w:rsidRPr="005A7B54" w:rsidRDefault="00CB5C75">
      <w:pPr>
        <w:spacing w:before="16" w:line="260" w:lineRule="exact"/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b/>
          <w:sz w:val="22"/>
          <w:szCs w:val="22"/>
          <w:u w:val="single" w:color="000000"/>
        </w:rPr>
        <w:t>Ex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sz w:val="22"/>
          <w:szCs w:val="22"/>
          <w:u w:val="single" w:color="000000"/>
        </w:rPr>
        <w:t xml:space="preserve">mple 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(</w:t>
      </w:r>
      <w:r w:rsidRPr="005A7B54">
        <w:rPr>
          <w:rFonts w:eastAsia="Calibri"/>
          <w:b/>
          <w:sz w:val="22"/>
          <w:szCs w:val="22"/>
          <w:u w:val="single" w:color="000000"/>
        </w:rPr>
        <w:t>A)</w:t>
      </w:r>
    </w:p>
    <w:p w:rsidR="00E023D0" w:rsidRPr="005A7B54" w:rsidRDefault="00E023D0">
      <w:pPr>
        <w:spacing w:before="6" w:line="220" w:lineRule="exact"/>
        <w:rPr>
          <w:sz w:val="22"/>
          <w:szCs w:val="22"/>
        </w:rPr>
      </w:pPr>
    </w:p>
    <w:p w:rsidR="00E023D0" w:rsidRPr="005A7B54" w:rsidRDefault="00CB5C75">
      <w:pPr>
        <w:spacing w:before="16" w:line="276" w:lineRule="auto"/>
        <w:ind w:left="100" w:right="279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 xml:space="preserve">A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epa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 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gi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en an assi</w:t>
      </w:r>
      <w:r w:rsidRPr="005A7B54">
        <w:rPr>
          <w:rFonts w:eastAsia="Calibri"/>
          <w:spacing w:val="-1"/>
          <w:sz w:val="22"/>
          <w:szCs w:val="22"/>
        </w:rPr>
        <w:t>gnm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that had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 ti</w:t>
      </w:r>
      <w:r w:rsidRPr="005A7B54">
        <w:rPr>
          <w:rFonts w:eastAsia="Calibri"/>
          <w:spacing w:val="-1"/>
          <w:sz w:val="22"/>
          <w:szCs w:val="22"/>
        </w:rPr>
        <w:t>gh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ead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affe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8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ther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epa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 xml:space="preserve">ents. 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ap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ed s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staff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ct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 xml:space="preserve">le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ea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epa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ts</w:t>
      </w:r>
    </w:p>
    <w:p w:rsidR="00E023D0" w:rsidRPr="005A7B54" w:rsidRDefault="00CB5C75">
      <w:pPr>
        <w:spacing w:line="260" w:lineRule="exact"/>
        <w:ind w:left="100"/>
        <w:rPr>
          <w:rFonts w:eastAsia="Calibri"/>
          <w:sz w:val="22"/>
          <w:szCs w:val="22"/>
        </w:rPr>
      </w:pPr>
      <w:proofErr w:type="gramStart"/>
      <w:r w:rsidRPr="005A7B54">
        <w:rPr>
          <w:rFonts w:eastAsia="Calibri"/>
          <w:position w:val="1"/>
          <w:sz w:val="22"/>
          <w:szCs w:val="22"/>
        </w:rPr>
        <w:t>to</w:t>
      </w:r>
      <w:proofErr w:type="gramEnd"/>
      <w:r w:rsidRPr="005A7B54">
        <w:rPr>
          <w:rFonts w:eastAsia="Calibri"/>
          <w:spacing w:val="2"/>
          <w:position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position w:val="1"/>
          <w:sz w:val="22"/>
          <w:szCs w:val="22"/>
        </w:rPr>
        <w:t>f</w:t>
      </w:r>
      <w:r w:rsidRPr="005A7B54">
        <w:rPr>
          <w:rFonts w:eastAsia="Calibri"/>
          <w:spacing w:val="1"/>
          <w:position w:val="1"/>
          <w:sz w:val="22"/>
          <w:szCs w:val="22"/>
        </w:rPr>
        <w:t>o</w:t>
      </w:r>
      <w:r w:rsidRPr="005A7B54">
        <w:rPr>
          <w:rFonts w:eastAsia="Calibri"/>
          <w:spacing w:val="-3"/>
          <w:position w:val="1"/>
          <w:sz w:val="22"/>
          <w:szCs w:val="22"/>
        </w:rPr>
        <w:t>r</w:t>
      </w:r>
      <w:r w:rsidRPr="005A7B54">
        <w:rPr>
          <w:rFonts w:eastAsia="Calibri"/>
          <w:position w:val="1"/>
          <w:sz w:val="22"/>
          <w:szCs w:val="22"/>
        </w:rPr>
        <w:t>m</w:t>
      </w:r>
      <w:r w:rsidRPr="005A7B54">
        <w:rPr>
          <w:rFonts w:eastAsia="Calibri"/>
          <w:spacing w:val="1"/>
          <w:position w:val="1"/>
          <w:sz w:val="22"/>
          <w:szCs w:val="22"/>
        </w:rPr>
        <w:t xml:space="preserve"> </w:t>
      </w:r>
      <w:r w:rsidRPr="005A7B54">
        <w:rPr>
          <w:rFonts w:eastAsia="Calibri"/>
          <w:position w:val="1"/>
          <w:sz w:val="22"/>
          <w:szCs w:val="22"/>
        </w:rPr>
        <w:t>a</w:t>
      </w:r>
      <w:r w:rsidRPr="005A7B54">
        <w:rPr>
          <w:rFonts w:eastAsia="Calibri"/>
          <w:spacing w:val="1"/>
          <w:position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position w:val="1"/>
          <w:sz w:val="22"/>
          <w:szCs w:val="22"/>
        </w:rPr>
        <w:t>g</w:t>
      </w:r>
      <w:r w:rsidRPr="005A7B54">
        <w:rPr>
          <w:rFonts w:eastAsia="Calibri"/>
          <w:spacing w:val="-3"/>
          <w:position w:val="1"/>
          <w:sz w:val="22"/>
          <w:szCs w:val="22"/>
        </w:rPr>
        <w:t>r</w:t>
      </w:r>
      <w:r w:rsidRPr="005A7B54">
        <w:rPr>
          <w:rFonts w:eastAsia="Calibri"/>
          <w:spacing w:val="1"/>
          <w:position w:val="1"/>
          <w:sz w:val="22"/>
          <w:szCs w:val="22"/>
        </w:rPr>
        <w:t>o</w:t>
      </w:r>
      <w:r w:rsidRPr="005A7B54">
        <w:rPr>
          <w:rFonts w:eastAsia="Calibri"/>
          <w:spacing w:val="-1"/>
          <w:position w:val="1"/>
          <w:sz w:val="22"/>
          <w:szCs w:val="22"/>
        </w:rPr>
        <w:t>u</w:t>
      </w:r>
      <w:r w:rsidRPr="005A7B54">
        <w:rPr>
          <w:rFonts w:eastAsia="Calibri"/>
          <w:position w:val="1"/>
          <w:sz w:val="22"/>
          <w:szCs w:val="22"/>
        </w:rPr>
        <w:t>p</w:t>
      </w:r>
      <w:r w:rsidRPr="005A7B54">
        <w:rPr>
          <w:rFonts w:eastAsia="Calibri"/>
          <w:spacing w:val="-1"/>
          <w:position w:val="1"/>
          <w:sz w:val="22"/>
          <w:szCs w:val="22"/>
        </w:rPr>
        <w:t xml:space="preserve"> o</w:t>
      </w:r>
      <w:r w:rsidRPr="005A7B54">
        <w:rPr>
          <w:rFonts w:eastAsia="Calibri"/>
          <w:position w:val="1"/>
          <w:sz w:val="22"/>
          <w:szCs w:val="22"/>
        </w:rPr>
        <w:t>f p</w:t>
      </w:r>
      <w:r w:rsidRPr="005A7B54">
        <w:rPr>
          <w:rFonts w:eastAsia="Calibri"/>
          <w:spacing w:val="-2"/>
          <w:position w:val="1"/>
          <w:sz w:val="22"/>
          <w:szCs w:val="22"/>
        </w:rPr>
        <w:t>e</w:t>
      </w:r>
      <w:r w:rsidRPr="005A7B54">
        <w:rPr>
          <w:rFonts w:eastAsia="Calibri"/>
          <w:spacing w:val="1"/>
          <w:position w:val="1"/>
          <w:sz w:val="22"/>
          <w:szCs w:val="22"/>
        </w:rPr>
        <w:t>o</w:t>
      </w:r>
      <w:r w:rsidRPr="005A7B54">
        <w:rPr>
          <w:rFonts w:eastAsia="Calibri"/>
          <w:spacing w:val="-1"/>
          <w:position w:val="1"/>
          <w:sz w:val="22"/>
          <w:szCs w:val="22"/>
        </w:rPr>
        <w:t>p</w:t>
      </w:r>
      <w:r w:rsidRPr="005A7B54">
        <w:rPr>
          <w:rFonts w:eastAsia="Calibri"/>
          <w:position w:val="1"/>
          <w:sz w:val="22"/>
          <w:szCs w:val="22"/>
        </w:rPr>
        <w:t>le</w:t>
      </w:r>
      <w:r w:rsidRPr="005A7B54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5A7B54">
        <w:rPr>
          <w:rFonts w:eastAsia="Calibri"/>
          <w:position w:val="1"/>
          <w:sz w:val="22"/>
          <w:szCs w:val="22"/>
        </w:rPr>
        <w:t>who</w:t>
      </w:r>
      <w:r w:rsidRPr="005A7B54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5A7B54">
        <w:rPr>
          <w:rFonts w:eastAsia="Calibri"/>
          <w:position w:val="1"/>
          <w:sz w:val="22"/>
          <w:szCs w:val="22"/>
        </w:rPr>
        <w:t>w</w:t>
      </w:r>
      <w:r w:rsidRPr="005A7B54">
        <w:rPr>
          <w:rFonts w:eastAsia="Calibri"/>
          <w:spacing w:val="2"/>
          <w:position w:val="1"/>
          <w:sz w:val="22"/>
          <w:szCs w:val="22"/>
        </w:rPr>
        <w:t>o</w:t>
      </w:r>
      <w:r w:rsidRPr="005A7B54">
        <w:rPr>
          <w:rFonts w:eastAsia="Calibri"/>
          <w:spacing w:val="-1"/>
          <w:position w:val="1"/>
          <w:sz w:val="22"/>
          <w:szCs w:val="22"/>
        </w:rPr>
        <w:t>u</w:t>
      </w:r>
      <w:r w:rsidRPr="005A7B54">
        <w:rPr>
          <w:rFonts w:eastAsia="Calibri"/>
          <w:position w:val="1"/>
          <w:sz w:val="22"/>
          <w:szCs w:val="22"/>
        </w:rPr>
        <w:t>ld</w:t>
      </w:r>
      <w:r w:rsidRPr="005A7B54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5A7B54">
        <w:rPr>
          <w:rFonts w:eastAsia="Calibri"/>
          <w:position w:val="1"/>
          <w:sz w:val="22"/>
          <w:szCs w:val="22"/>
        </w:rPr>
        <w:t>disc</w:t>
      </w:r>
      <w:r w:rsidRPr="005A7B54">
        <w:rPr>
          <w:rFonts w:eastAsia="Calibri"/>
          <w:spacing w:val="-1"/>
          <w:position w:val="1"/>
          <w:sz w:val="22"/>
          <w:szCs w:val="22"/>
        </w:rPr>
        <w:t>u</w:t>
      </w:r>
      <w:r w:rsidRPr="005A7B54">
        <w:rPr>
          <w:rFonts w:eastAsia="Calibri"/>
          <w:spacing w:val="-2"/>
          <w:position w:val="1"/>
          <w:sz w:val="22"/>
          <w:szCs w:val="22"/>
        </w:rPr>
        <w:t>s</w:t>
      </w:r>
      <w:r w:rsidRPr="005A7B54">
        <w:rPr>
          <w:rFonts w:eastAsia="Calibri"/>
          <w:position w:val="1"/>
          <w:sz w:val="22"/>
          <w:szCs w:val="22"/>
        </w:rPr>
        <w:t>s h</w:t>
      </w:r>
      <w:r w:rsidRPr="005A7B54">
        <w:rPr>
          <w:rFonts w:eastAsia="Calibri"/>
          <w:spacing w:val="-1"/>
          <w:position w:val="1"/>
          <w:sz w:val="22"/>
          <w:szCs w:val="22"/>
        </w:rPr>
        <w:t>o</w:t>
      </w:r>
      <w:r w:rsidRPr="005A7B54">
        <w:rPr>
          <w:rFonts w:eastAsia="Calibri"/>
          <w:position w:val="1"/>
          <w:sz w:val="22"/>
          <w:szCs w:val="22"/>
        </w:rPr>
        <w:t>w</w:t>
      </w:r>
      <w:r w:rsidRPr="005A7B54">
        <w:rPr>
          <w:rFonts w:eastAsia="Calibri"/>
          <w:spacing w:val="1"/>
          <w:position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position w:val="1"/>
          <w:sz w:val="22"/>
          <w:szCs w:val="22"/>
        </w:rPr>
        <w:t>t</w:t>
      </w:r>
      <w:r w:rsidRPr="005A7B54">
        <w:rPr>
          <w:rFonts w:eastAsia="Calibri"/>
          <w:position w:val="1"/>
          <w:sz w:val="22"/>
          <w:szCs w:val="22"/>
        </w:rPr>
        <w:t>o</w:t>
      </w:r>
      <w:r w:rsidRPr="005A7B54">
        <w:rPr>
          <w:rFonts w:eastAsia="Calibri"/>
          <w:spacing w:val="1"/>
          <w:position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position w:val="1"/>
          <w:sz w:val="22"/>
          <w:szCs w:val="22"/>
        </w:rPr>
        <w:t>i</w:t>
      </w:r>
      <w:r w:rsidRPr="005A7B54">
        <w:rPr>
          <w:rFonts w:eastAsia="Calibri"/>
          <w:spacing w:val="1"/>
          <w:position w:val="1"/>
          <w:sz w:val="22"/>
          <w:szCs w:val="22"/>
        </w:rPr>
        <w:t>m</w:t>
      </w:r>
      <w:r w:rsidRPr="005A7B54">
        <w:rPr>
          <w:rFonts w:eastAsia="Calibri"/>
          <w:spacing w:val="-1"/>
          <w:position w:val="1"/>
          <w:sz w:val="22"/>
          <w:szCs w:val="22"/>
        </w:rPr>
        <w:t>p</w:t>
      </w:r>
      <w:r w:rsidRPr="005A7B54">
        <w:rPr>
          <w:rFonts w:eastAsia="Calibri"/>
          <w:position w:val="1"/>
          <w:sz w:val="22"/>
          <w:szCs w:val="22"/>
        </w:rPr>
        <w:t>l</w:t>
      </w:r>
      <w:r w:rsidRPr="005A7B54">
        <w:rPr>
          <w:rFonts w:eastAsia="Calibri"/>
          <w:spacing w:val="-2"/>
          <w:position w:val="1"/>
          <w:sz w:val="22"/>
          <w:szCs w:val="22"/>
        </w:rPr>
        <w:t>e</w:t>
      </w:r>
      <w:r w:rsidRPr="005A7B54">
        <w:rPr>
          <w:rFonts w:eastAsia="Calibri"/>
          <w:spacing w:val="1"/>
          <w:position w:val="1"/>
          <w:sz w:val="22"/>
          <w:szCs w:val="22"/>
        </w:rPr>
        <w:t>m</w:t>
      </w:r>
      <w:r w:rsidRPr="005A7B54">
        <w:rPr>
          <w:rFonts w:eastAsia="Calibri"/>
          <w:position w:val="1"/>
          <w:sz w:val="22"/>
          <w:szCs w:val="22"/>
        </w:rPr>
        <w:t>ent</w:t>
      </w:r>
      <w:r w:rsidRPr="005A7B54">
        <w:rPr>
          <w:rFonts w:eastAsia="Calibri"/>
          <w:spacing w:val="-2"/>
          <w:position w:val="1"/>
          <w:sz w:val="22"/>
          <w:szCs w:val="22"/>
        </w:rPr>
        <w:t xml:space="preserve"> </w:t>
      </w:r>
      <w:r w:rsidRPr="005A7B54">
        <w:rPr>
          <w:rFonts w:eastAsia="Calibri"/>
          <w:spacing w:val="1"/>
          <w:position w:val="1"/>
          <w:sz w:val="22"/>
          <w:szCs w:val="22"/>
        </w:rPr>
        <w:t>t</w:t>
      </w:r>
      <w:r w:rsidRPr="005A7B54">
        <w:rPr>
          <w:rFonts w:eastAsia="Calibri"/>
          <w:spacing w:val="-1"/>
          <w:position w:val="1"/>
          <w:sz w:val="22"/>
          <w:szCs w:val="22"/>
        </w:rPr>
        <w:t>h</w:t>
      </w:r>
      <w:r w:rsidRPr="005A7B54">
        <w:rPr>
          <w:rFonts w:eastAsia="Calibri"/>
          <w:position w:val="1"/>
          <w:sz w:val="22"/>
          <w:szCs w:val="22"/>
        </w:rPr>
        <w:t>e</w:t>
      </w:r>
      <w:r w:rsidRPr="005A7B54">
        <w:rPr>
          <w:rFonts w:eastAsia="Calibri"/>
          <w:spacing w:val="1"/>
          <w:position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position w:val="1"/>
          <w:sz w:val="22"/>
          <w:szCs w:val="22"/>
        </w:rPr>
        <w:t>a</w:t>
      </w:r>
      <w:r w:rsidRPr="005A7B54">
        <w:rPr>
          <w:rFonts w:eastAsia="Calibri"/>
          <w:position w:val="1"/>
          <w:sz w:val="22"/>
          <w:szCs w:val="22"/>
        </w:rPr>
        <w:t>ssi</w:t>
      </w:r>
      <w:r w:rsidRPr="005A7B54">
        <w:rPr>
          <w:rFonts w:eastAsia="Calibri"/>
          <w:spacing w:val="-1"/>
          <w:position w:val="1"/>
          <w:sz w:val="22"/>
          <w:szCs w:val="22"/>
        </w:rPr>
        <w:t>gn</w:t>
      </w:r>
      <w:r w:rsidRPr="005A7B54">
        <w:rPr>
          <w:rFonts w:eastAsia="Calibri"/>
          <w:spacing w:val="1"/>
          <w:position w:val="1"/>
          <w:sz w:val="22"/>
          <w:szCs w:val="22"/>
        </w:rPr>
        <w:t>m</w:t>
      </w:r>
      <w:r w:rsidRPr="005A7B54">
        <w:rPr>
          <w:rFonts w:eastAsia="Calibri"/>
          <w:position w:val="1"/>
          <w:sz w:val="22"/>
          <w:szCs w:val="22"/>
        </w:rPr>
        <w:t>e</w:t>
      </w:r>
      <w:r w:rsidRPr="005A7B54">
        <w:rPr>
          <w:rFonts w:eastAsia="Calibri"/>
          <w:spacing w:val="-3"/>
          <w:position w:val="1"/>
          <w:sz w:val="22"/>
          <w:szCs w:val="22"/>
        </w:rPr>
        <w:t>n</w:t>
      </w:r>
      <w:r w:rsidRPr="005A7B54">
        <w:rPr>
          <w:rFonts w:eastAsia="Calibri"/>
          <w:position w:val="1"/>
          <w:sz w:val="22"/>
          <w:szCs w:val="22"/>
        </w:rPr>
        <w:t>t.</w:t>
      </w:r>
      <w:r w:rsidRPr="005A7B54">
        <w:rPr>
          <w:rFonts w:eastAsia="Calibri"/>
          <w:spacing w:val="48"/>
          <w:position w:val="1"/>
          <w:sz w:val="22"/>
          <w:szCs w:val="22"/>
        </w:rPr>
        <w:t xml:space="preserve"> </w:t>
      </w:r>
      <w:r w:rsidRPr="005A7B54">
        <w:rPr>
          <w:rFonts w:eastAsia="Calibri"/>
          <w:position w:val="1"/>
          <w:sz w:val="22"/>
          <w:szCs w:val="22"/>
        </w:rPr>
        <w:t>A g</w:t>
      </w:r>
      <w:r w:rsidRPr="005A7B54">
        <w:rPr>
          <w:rFonts w:eastAsia="Calibri"/>
          <w:spacing w:val="-1"/>
          <w:position w:val="1"/>
          <w:sz w:val="22"/>
          <w:szCs w:val="22"/>
        </w:rPr>
        <w:t>r</w:t>
      </w:r>
      <w:r w:rsidRPr="005A7B54">
        <w:rPr>
          <w:rFonts w:eastAsia="Calibri"/>
          <w:spacing w:val="1"/>
          <w:position w:val="1"/>
          <w:sz w:val="22"/>
          <w:szCs w:val="22"/>
        </w:rPr>
        <w:t>o</w:t>
      </w:r>
      <w:r w:rsidRPr="005A7B54">
        <w:rPr>
          <w:rFonts w:eastAsia="Calibri"/>
          <w:spacing w:val="-1"/>
          <w:position w:val="1"/>
          <w:sz w:val="22"/>
          <w:szCs w:val="22"/>
        </w:rPr>
        <w:t>u</w:t>
      </w:r>
      <w:r w:rsidRPr="005A7B54">
        <w:rPr>
          <w:rFonts w:eastAsia="Calibri"/>
          <w:position w:val="1"/>
          <w:sz w:val="22"/>
          <w:szCs w:val="22"/>
        </w:rPr>
        <w:t>p</w:t>
      </w:r>
      <w:r w:rsidRPr="005A7B54">
        <w:rPr>
          <w:rFonts w:eastAsia="Calibri"/>
          <w:spacing w:val="-3"/>
          <w:position w:val="1"/>
          <w:sz w:val="22"/>
          <w:szCs w:val="22"/>
        </w:rPr>
        <w:t xml:space="preserve"> </w:t>
      </w:r>
      <w:r w:rsidRPr="005A7B54">
        <w:rPr>
          <w:rFonts w:eastAsia="Calibri"/>
          <w:spacing w:val="1"/>
          <w:position w:val="1"/>
          <w:sz w:val="22"/>
          <w:szCs w:val="22"/>
        </w:rPr>
        <w:t>o</w:t>
      </w:r>
      <w:r w:rsidRPr="005A7B54">
        <w:rPr>
          <w:rFonts w:eastAsia="Calibri"/>
          <w:position w:val="1"/>
          <w:sz w:val="22"/>
          <w:szCs w:val="22"/>
        </w:rPr>
        <w:t>f p</w:t>
      </w:r>
      <w:r w:rsidRPr="005A7B54">
        <w:rPr>
          <w:rFonts w:eastAsia="Calibri"/>
          <w:spacing w:val="-2"/>
          <w:position w:val="1"/>
          <w:sz w:val="22"/>
          <w:szCs w:val="22"/>
        </w:rPr>
        <w:t>e</w:t>
      </w:r>
      <w:r w:rsidRPr="005A7B54">
        <w:rPr>
          <w:rFonts w:eastAsia="Calibri"/>
          <w:spacing w:val="1"/>
          <w:position w:val="1"/>
          <w:sz w:val="22"/>
          <w:szCs w:val="22"/>
        </w:rPr>
        <w:t>o</w:t>
      </w:r>
      <w:r w:rsidRPr="005A7B54">
        <w:rPr>
          <w:rFonts w:eastAsia="Calibri"/>
          <w:spacing w:val="-1"/>
          <w:position w:val="1"/>
          <w:sz w:val="22"/>
          <w:szCs w:val="22"/>
        </w:rPr>
        <w:t>p</w:t>
      </w:r>
      <w:r w:rsidRPr="005A7B54">
        <w:rPr>
          <w:rFonts w:eastAsia="Calibri"/>
          <w:position w:val="1"/>
          <w:sz w:val="22"/>
          <w:szCs w:val="22"/>
        </w:rPr>
        <w:t>le</w:t>
      </w:r>
      <w:r w:rsidRPr="005A7B54">
        <w:rPr>
          <w:rFonts w:eastAsia="Calibri"/>
          <w:spacing w:val="-1"/>
          <w:position w:val="1"/>
          <w:sz w:val="22"/>
          <w:szCs w:val="22"/>
        </w:rPr>
        <w:t xml:space="preserve"> </w:t>
      </w:r>
      <w:r w:rsidRPr="005A7B54">
        <w:rPr>
          <w:rFonts w:eastAsia="Calibri"/>
          <w:position w:val="1"/>
          <w:sz w:val="22"/>
          <w:szCs w:val="22"/>
        </w:rPr>
        <w:t>who</w:t>
      </w:r>
    </w:p>
    <w:p w:rsidR="00E023D0" w:rsidRPr="005A7B54" w:rsidRDefault="00CB5C75">
      <w:pPr>
        <w:spacing w:before="41" w:line="276" w:lineRule="auto"/>
        <w:ind w:left="100" w:right="75"/>
        <w:rPr>
          <w:rFonts w:eastAsia="Calibri"/>
          <w:sz w:val="22"/>
          <w:szCs w:val="22"/>
        </w:rPr>
      </w:pPr>
      <w:proofErr w:type="gramStart"/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ad</w:t>
      </w:r>
      <w:proofErr w:type="gramEnd"/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rked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to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go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ecided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specific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ta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ks,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-1"/>
          <w:sz w:val="22"/>
          <w:szCs w:val="22"/>
        </w:rPr>
        <w:t>gn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d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ead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es. </w:t>
      </w:r>
      <w:r w:rsidRPr="005A7B54">
        <w:rPr>
          <w:rFonts w:eastAsia="Calibri"/>
          <w:spacing w:val="1"/>
          <w:sz w:val="22"/>
          <w:szCs w:val="22"/>
        </w:rPr>
        <w:t xml:space="preserve"> D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p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ess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</w:t>
      </w:r>
      <w:r w:rsidRPr="005A7B54">
        <w:rPr>
          <w:rFonts w:eastAsia="Calibri"/>
          <w:spacing w:val="-1"/>
          <w:sz w:val="22"/>
          <w:szCs w:val="22"/>
        </w:rPr>
        <w:t xml:space="preserve"> 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 xml:space="preserve">ed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ew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sit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 xml:space="preserve">ed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 stay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ta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eam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help</w:t>
      </w:r>
      <w:r w:rsidRPr="005A7B54">
        <w:rPr>
          <w:rFonts w:eastAsia="Calibri"/>
          <w:spacing w:val="-1"/>
          <w:sz w:val="22"/>
          <w:szCs w:val="22"/>
        </w:rPr>
        <w:t xml:space="preserve"> 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omp</w:t>
      </w:r>
      <w:r w:rsidRPr="005A7B54">
        <w:rPr>
          <w:rFonts w:eastAsia="Calibri"/>
          <w:sz w:val="22"/>
          <w:szCs w:val="22"/>
        </w:rPr>
        <w:t>lete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-1"/>
          <w:sz w:val="22"/>
          <w:szCs w:val="22"/>
        </w:rPr>
        <w:t>gn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 xml:space="preserve">s.  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4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er resi</w:t>
      </w:r>
      <w:r w:rsidRPr="005A7B54">
        <w:rPr>
          <w:rFonts w:eastAsia="Calibri"/>
          <w:spacing w:val="-1"/>
          <w:sz w:val="22"/>
          <w:szCs w:val="22"/>
        </w:rPr>
        <w:t>gn</w:t>
      </w:r>
      <w:r w:rsidRPr="005A7B54">
        <w:rPr>
          <w:rFonts w:eastAsia="Calibri"/>
          <w:sz w:val="22"/>
          <w:szCs w:val="22"/>
        </w:rPr>
        <w:t>ed fr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yo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3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sp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it</w:t>
      </w:r>
      <w:r w:rsidRPr="005A7B54">
        <w:rPr>
          <w:rFonts w:eastAsia="Calibri"/>
          <w:spacing w:val="3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 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sponsi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 xml:space="preserve">ilities. 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4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as spe</w:t>
      </w:r>
      <w:r w:rsidRPr="005A7B54">
        <w:rPr>
          <w:rFonts w:eastAsia="Calibri"/>
          <w:spacing w:val="-1"/>
          <w:sz w:val="22"/>
          <w:szCs w:val="22"/>
        </w:rPr>
        <w:t>nd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n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j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ct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pe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’</w:t>
      </w:r>
      <w:r w:rsidRPr="005A7B54">
        <w:rPr>
          <w:rFonts w:eastAsia="Calibri"/>
          <w:sz w:val="22"/>
          <w:szCs w:val="22"/>
        </w:rPr>
        <w:t>s 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ss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t. 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entire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 let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 xml:space="preserve"> 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ss</w:t>
      </w:r>
      <w:r w:rsidRPr="005A7B54">
        <w:rPr>
          <w:rFonts w:eastAsia="Calibri"/>
          <w:spacing w:val="-2"/>
          <w:sz w:val="22"/>
          <w:szCs w:val="22"/>
        </w:rPr>
        <w:t xml:space="preserve"> 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 xml:space="preserve"> v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is 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ers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’s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rk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was.</w:t>
      </w:r>
      <w:r w:rsidRPr="005A7B54">
        <w:rPr>
          <w:rFonts w:eastAsia="Calibri"/>
          <w:spacing w:val="49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ss had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all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 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tri</w:t>
      </w:r>
      <w:r w:rsidRPr="005A7B54">
        <w:rPr>
          <w:rFonts w:eastAsia="Calibri"/>
          <w:spacing w:val="-1"/>
          <w:sz w:val="22"/>
          <w:szCs w:val="22"/>
        </w:rPr>
        <w:t>bu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is 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ers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 xml:space="preserve">as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ki</w:t>
      </w:r>
      <w:r w:rsidRPr="005A7B54">
        <w:rPr>
          <w:rFonts w:eastAsia="Calibri"/>
          <w:spacing w:val="-1"/>
          <w:sz w:val="22"/>
          <w:szCs w:val="22"/>
        </w:rPr>
        <w:t>ng</w:t>
      </w:r>
      <w:r w:rsidRPr="005A7B54">
        <w:rPr>
          <w:rFonts w:eastAsia="Calibri"/>
          <w:sz w:val="22"/>
          <w:szCs w:val="22"/>
        </w:rPr>
        <w:t xml:space="preserve">.  </w:t>
      </w:r>
      <w:r w:rsidRPr="005A7B54">
        <w:rPr>
          <w:rFonts w:eastAsia="Calibri"/>
          <w:spacing w:val="50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rs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2"/>
          <w:sz w:val="22"/>
          <w:szCs w:val="22"/>
        </w:rPr>
        <w:t xml:space="preserve"> 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use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their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wn s</w:t>
      </w:r>
      <w:r w:rsidRPr="005A7B54">
        <w:rPr>
          <w:rFonts w:eastAsia="Calibri"/>
          <w:spacing w:val="1"/>
          <w:sz w:val="22"/>
          <w:szCs w:val="22"/>
        </w:rPr>
        <w:t>k</w:t>
      </w:r>
      <w:r w:rsidRPr="005A7B54">
        <w:rPr>
          <w:rFonts w:eastAsia="Calibri"/>
          <w:sz w:val="22"/>
          <w:szCs w:val="22"/>
        </w:rPr>
        <w:t>ills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–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en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when th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se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k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ls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en’t part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their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j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–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et</w:t>
      </w:r>
      <w:r w:rsidRPr="005A7B54">
        <w:rPr>
          <w:rFonts w:eastAsia="Calibri"/>
          <w:spacing w:val="1"/>
          <w:sz w:val="22"/>
          <w:szCs w:val="22"/>
        </w:rPr>
        <w:t xml:space="preserve"> 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e.  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x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le,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le u</w:t>
      </w:r>
      <w:r w:rsidRPr="005A7B54">
        <w:rPr>
          <w:rFonts w:eastAsia="Calibri"/>
          <w:spacing w:val="-3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ed to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 and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pro</w:t>
      </w:r>
      <w:r w:rsidRPr="005A7B54">
        <w:rPr>
          <w:rFonts w:eastAsia="Calibri"/>
          <w:spacing w:val="-1"/>
          <w:sz w:val="22"/>
          <w:szCs w:val="22"/>
        </w:rPr>
        <w:t>du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ai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ed</w:t>
      </w:r>
      <w:r w:rsidRPr="005A7B54">
        <w:rPr>
          <w:rFonts w:eastAsia="Calibri"/>
          <w:spacing w:val="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ac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ts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 all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ng</w:t>
      </w:r>
      <w:r w:rsidRPr="005A7B54">
        <w:rPr>
          <w:rFonts w:eastAsia="Calibri"/>
          <w:sz w:val="22"/>
          <w:szCs w:val="22"/>
        </w:rPr>
        <w:t xml:space="preserve">s. </w:t>
      </w:r>
      <w:r w:rsidRPr="005A7B54">
        <w:rPr>
          <w:rFonts w:eastAsia="Calibri"/>
          <w:spacing w:val="49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 r</w:t>
      </w:r>
      <w:r w:rsidRPr="005A7B54">
        <w:rPr>
          <w:rFonts w:eastAsia="Calibri"/>
          <w:spacing w:val="-1"/>
          <w:sz w:val="22"/>
          <w:szCs w:val="22"/>
        </w:rPr>
        <w:t>unn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aga</w:t>
      </w:r>
      <w:r w:rsidRPr="005A7B54">
        <w:rPr>
          <w:rFonts w:eastAsia="Calibri"/>
          <w:spacing w:val="-1"/>
          <w:sz w:val="22"/>
          <w:szCs w:val="22"/>
        </w:rPr>
        <w:t>in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gh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ead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 i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shor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cuts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that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gh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en 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ie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ed as ina</w:t>
      </w:r>
      <w:r w:rsidRPr="005A7B54">
        <w:rPr>
          <w:rFonts w:eastAsia="Calibri"/>
          <w:spacing w:val="-1"/>
          <w:sz w:val="22"/>
          <w:szCs w:val="22"/>
        </w:rPr>
        <w:t>pp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.</w:t>
      </w:r>
      <w:r w:rsidRPr="005A7B54">
        <w:rPr>
          <w:rFonts w:eastAsia="Calibri"/>
          <w:spacing w:val="48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llec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an 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pp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.  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As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ead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 a</w:t>
      </w:r>
      <w:r w:rsidRPr="005A7B54">
        <w:rPr>
          <w:rFonts w:eastAsia="Calibri"/>
          <w:spacing w:val="-1"/>
          <w:sz w:val="22"/>
          <w:szCs w:val="22"/>
        </w:rPr>
        <w:t>pp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ac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ed,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eral la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en</w:t>
      </w:r>
      <w:r w:rsidRPr="005A7B54">
        <w:rPr>
          <w:rFonts w:eastAsia="Calibri"/>
          <w:spacing w:val="-1"/>
          <w:sz w:val="22"/>
          <w:szCs w:val="22"/>
        </w:rPr>
        <w:t>in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ng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eq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ired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k.</w:t>
      </w:r>
      <w:r w:rsidRPr="005A7B54">
        <w:rPr>
          <w:rFonts w:eastAsia="Calibri"/>
          <w:spacing w:val="48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je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s 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ed ahead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 sc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le 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x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x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cta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dep</w:t>
      </w:r>
      <w:r w:rsidRPr="005A7B54">
        <w:rPr>
          <w:rFonts w:eastAsia="Calibri"/>
          <w:spacing w:val="-1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head.</w:t>
      </w:r>
    </w:p>
    <w:p w:rsidR="00E023D0" w:rsidRPr="005A7B54" w:rsidRDefault="00E023D0">
      <w:pPr>
        <w:spacing w:before="8" w:line="1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CB5C75">
      <w:pPr>
        <w:spacing w:line="260" w:lineRule="exact"/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b/>
          <w:sz w:val="22"/>
          <w:szCs w:val="22"/>
          <w:u w:val="single" w:color="000000"/>
        </w:rPr>
        <w:t>Ex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sz w:val="22"/>
          <w:szCs w:val="22"/>
          <w:u w:val="single" w:color="000000"/>
        </w:rPr>
        <w:t xml:space="preserve">mple 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(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B</w:t>
      </w:r>
      <w:r w:rsidRPr="005A7B54">
        <w:rPr>
          <w:rFonts w:eastAsia="Calibri"/>
          <w:b/>
          <w:sz w:val="22"/>
          <w:szCs w:val="22"/>
          <w:u w:val="single" w:color="000000"/>
        </w:rPr>
        <w:t>)</w:t>
      </w:r>
    </w:p>
    <w:p w:rsidR="00E023D0" w:rsidRPr="005A7B54" w:rsidRDefault="00E023D0">
      <w:pPr>
        <w:spacing w:before="6" w:line="220" w:lineRule="exact"/>
        <w:rPr>
          <w:sz w:val="22"/>
          <w:szCs w:val="22"/>
        </w:rPr>
      </w:pPr>
    </w:p>
    <w:p w:rsidR="00E023D0" w:rsidRPr="005A7B54" w:rsidRDefault="00CB5C75">
      <w:pPr>
        <w:spacing w:before="16" w:line="276" w:lineRule="auto"/>
        <w:ind w:left="100" w:right="124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j</w:t>
      </w:r>
      <w:r w:rsidRPr="005A7B54">
        <w:rPr>
          <w:rFonts w:eastAsia="Calibri"/>
          <w:sz w:val="22"/>
          <w:szCs w:val="22"/>
        </w:rPr>
        <w:t>ect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(</w:t>
      </w:r>
      <w:r w:rsidRPr="005A7B54">
        <w:rPr>
          <w:rFonts w:eastAsia="Calibri"/>
          <w:spacing w:val="1"/>
          <w:sz w:val="22"/>
          <w:szCs w:val="22"/>
        </w:rPr>
        <w:t>PM</w:t>
      </w:r>
      <w:r w:rsidRPr="005A7B54">
        <w:rPr>
          <w:rFonts w:eastAsia="Calibri"/>
          <w:sz w:val="22"/>
          <w:szCs w:val="22"/>
        </w:rPr>
        <w:t>)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it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IT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art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 xml:space="preserve">ent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 xml:space="preserve">as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4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 xml:space="preserve">th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il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new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 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 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sc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ich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affect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2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di</w:t>
      </w:r>
      <w:r w:rsidRPr="005A7B54">
        <w:rPr>
          <w:rFonts w:eastAsia="Calibri"/>
          <w:spacing w:val="-1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fe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ent us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–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aff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 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pro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ff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 xml:space="preserve">,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istr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r 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ff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 xml:space="preserve">e.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ss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led 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1</w:t>
      </w:r>
      <w:r w:rsidRPr="005A7B54">
        <w:rPr>
          <w:rFonts w:eastAsia="Calibri"/>
          <w:sz w:val="22"/>
          <w:szCs w:val="22"/>
        </w:rPr>
        <w:t>0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4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-f</w:t>
      </w:r>
      <w:r w:rsidRPr="005A7B54">
        <w:rPr>
          <w:rFonts w:eastAsia="Calibri"/>
          <w:spacing w:val="-1"/>
          <w:sz w:val="22"/>
          <w:szCs w:val="22"/>
        </w:rPr>
        <w:t>un</w:t>
      </w:r>
      <w:r w:rsidRPr="005A7B54">
        <w:rPr>
          <w:rFonts w:eastAsia="Calibri"/>
          <w:sz w:val="22"/>
          <w:szCs w:val="22"/>
        </w:rPr>
        <w:t>cti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cal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 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 xml:space="preserve">,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help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entify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2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eq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ire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eli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pro</w:t>
      </w:r>
      <w:r w:rsidRPr="005A7B54">
        <w:rPr>
          <w:rFonts w:eastAsia="Calibri"/>
          <w:spacing w:val="-2"/>
          <w:sz w:val="22"/>
          <w:szCs w:val="22"/>
        </w:rPr>
        <w:t>j</w:t>
      </w:r>
      <w:r w:rsidRPr="005A7B54">
        <w:rPr>
          <w:rFonts w:eastAsia="Calibri"/>
          <w:sz w:val="22"/>
          <w:szCs w:val="22"/>
        </w:rPr>
        <w:t>ec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. F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o</w:t>
      </w:r>
      <w:r w:rsidRPr="005A7B54">
        <w:rPr>
          <w:rFonts w:eastAsia="Calibri"/>
          <w:spacing w:val="-3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ts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 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ap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ched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is h</w:t>
      </w:r>
      <w:r w:rsidRPr="005A7B54">
        <w:rPr>
          <w:rFonts w:eastAsia="Calibri"/>
          <w:spacing w:val="-1"/>
          <w:sz w:val="22"/>
          <w:szCs w:val="22"/>
        </w:rPr>
        <w:t>ig</w:t>
      </w:r>
      <w:r w:rsidRPr="005A7B54">
        <w:rPr>
          <w:rFonts w:eastAsia="Calibri"/>
          <w:spacing w:val="-2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-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fi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tant p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je</w:t>
      </w:r>
      <w:r w:rsidRPr="005A7B54">
        <w:rPr>
          <w:rFonts w:eastAsia="Calibri"/>
          <w:spacing w:val="1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t,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with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espe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 all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users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2"/>
          <w:sz w:val="22"/>
          <w:szCs w:val="22"/>
        </w:rPr>
        <w:t>v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2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ed.</w:t>
      </w:r>
      <w:r w:rsidRPr="005A7B54">
        <w:rPr>
          <w:rFonts w:eastAsia="Calibri"/>
          <w:spacing w:val="-1"/>
          <w:sz w:val="22"/>
          <w:szCs w:val="22"/>
        </w:rPr>
        <w:t xml:space="preserve"> M</w:t>
      </w:r>
      <w:r w:rsidRPr="005A7B54">
        <w:rPr>
          <w:rFonts w:eastAsia="Calibri"/>
          <w:sz w:val="22"/>
          <w:szCs w:val="22"/>
        </w:rPr>
        <w:t xml:space="preserve">y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epa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 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3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ers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ery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beg</w:t>
      </w:r>
      <w:r w:rsidRPr="005A7B54">
        <w:rPr>
          <w:rFonts w:eastAsia="Calibri"/>
          <w:spacing w:val="-1"/>
          <w:sz w:val="22"/>
          <w:szCs w:val="22"/>
        </w:rPr>
        <w:t>inn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I </w:t>
      </w:r>
      <w:r w:rsidRPr="005A7B54">
        <w:rPr>
          <w:rFonts w:eastAsia="Calibri"/>
          <w:spacing w:val="5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cl</w:t>
      </w:r>
      <w:r w:rsidRPr="005A7B54">
        <w:rPr>
          <w:rFonts w:eastAsia="Calibri"/>
          <w:spacing w:val="-1"/>
          <w:sz w:val="22"/>
          <w:szCs w:val="22"/>
        </w:rPr>
        <w:t>ud</w:t>
      </w:r>
      <w:r w:rsidRPr="005A7B54">
        <w:rPr>
          <w:rFonts w:eastAsia="Calibri"/>
          <w:sz w:val="22"/>
          <w:szCs w:val="22"/>
        </w:rPr>
        <w:t>ed 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e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isc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ssi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elp 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ild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is new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ware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ich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x</w:t>
      </w:r>
      <w:r w:rsidRPr="005A7B54">
        <w:rPr>
          <w:rFonts w:eastAsia="Calibri"/>
          <w:sz w:val="22"/>
          <w:szCs w:val="22"/>
        </w:rPr>
        <w:t>citi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el,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pacing w:val="4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-</w:t>
      </w:r>
      <w:r w:rsidRPr="005A7B54">
        <w:rPr>
          <w:rFonts w:eastAsia="Calibri"/>
          <w:sz w:val="22"/>
          <w:szCs w:val="22"/>
        </w:rPr>
        <w:t>wracking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 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ther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ecause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 xml:space="preserve">tant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crea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1"/>
          <w:sz w:val="22"/>
          <w:szCs w:val="22"/>
        </w:rPr>
        <w:t>gh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.</w:t>
      </w:r>
    </w:p>
    <w:p w:rsidR="00E023D0" w:rsidRPr="005A7B54" w:rsidRDefault="00E023D0">
      <w:pPr>
        <w:spacing w:before="7" w:line="180" w:lineRule="exact"/>
        <w:rPr>
          <w:sz w:val="22"/>
          <w:szCs w:val="22"/>
        </w:rPr>
      </w:pPr>
    </w:p>
    <w:p w:rsidR="00E023D0" w:rsidRPr="005A7B54" w:rsidRDefault="00CB5C75">
      <w:pPr>
        <w:spacing w:line="276" w:lineRule="auto"/>
        <w:ind w:left="100" w:right="143"/>
        <w:rPr>
          <w:rFonts w:eastAsia="Calibri"/>
          <w:sz w:val="22"/>
          <w:szCs w:val="22"/>
        </w:rPr>
        <w:sectPr w:rsidR="00E023D0" w:rsidRPr="005A7B54">
          <w:pgSz w:w="12240" w:h="15840"/>
          <w:pgMar w:top="1380" w:right="1340" w:bottom="280" w:left="1340" w:header="0" w:footer="1015" w:gutter="0"/>
          <w:cols w:space="720"/>
        </w:sectPr>
      </w:pPr>
      <w:r w:rsidRPr="005A7B54">
        <w:rPr>
          <w:rFonts w:eastAsia="Calibri"/>
          <w:sz w:val="22"/>
          <w:szCs w:val="22"/>
        </w:rPr>
        <w:t>I was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4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ited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j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rta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where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 xml:space="preserve">le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5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 p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z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req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ents 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proj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ct.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s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akeh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rs 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wanted 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eir req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eard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2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 a pr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je</w:t>
      </w:r>
      <w:r w:rsidRPr="005A7B54">
        <w:rPr>
          <w:rFonts w:eastAsia="Calibri"/>
          <w:spacing w:val="1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t.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Th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Sol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-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did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tastic </w:t>
      </w:r>
      <w:r w:rsidRPr="005A7B54">
        <w:rPr>
          <w:rFonts w:eastAsia="Calibri"/>
          <w:spacing w:val="-2"/>
          <w:sz w:val="22"/>
          <w:szCs w:val="22"/>
        </w:rPr>
        <w:t>j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ru</w:t>
      </w:r>
      <w:r w:rsidRPr="005A7B54">
        <w:rPr>
          <w:rFonts w:eastAsia="Calibri"/>
          <w:spacing w:val="-1"/>
          <w:sz w:val="22"/>
          <w:szCs w:val="22"/>
        </w:rPr>
        <w:t>nn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 s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ch 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y where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fa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c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spe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case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eir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eq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ts.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is c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ea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 en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iro</w:t>
      </w:r>
      <w:r w:rsidRPr="005A7B54">
        <w:rPr>
          <w:rFonts w:eastAsia="Calibri"/>
          <w:spacing w:val="-2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 res</w:t>
      </w:r>
      <w:r w:rsidRPr="005A7B54">
        <w:rPr>
          <w:rFonts w:eastAsia="Calibri"/>
          <w:spacing w:val="-2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ect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ed all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-2"/>
          <w:sz w:val="22"/>
          <w:szCs w:val="22"/>
        </w:rPr>
        <w:t>ak</w:t>
      </w:r>
      <w:r w:rsidRPr="005A7B54">
        <w:rPr>
          <w:rFonts w:eastAsia="Calibri"/>
          <w:sz w:val="22"/>
          <w:szCs w:val="22"/>
        </w:rPr>
        <w:t>eh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ers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ar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. A</w:t>
      </w:r>
      <w:r w:rsidRPr="005A7B54">
        <w:rPr>
          <w:rFonts w:eastAsia="Calibri"/>
          <w:spacing w:val="-1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 all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1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ndu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ed 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proce</w:t>
      </w:r>
      <w:r w:rsidRPr="005A7B54">
        <w:rPr>
          <w:rFonts w:eastAsia="Calibri"/>
          <w:spacing w:val="1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pr</w:t>
      </w:r>
      <w:r w:rsidRPr="005A7B54">
        <w:rPr>
          <w:rFonts w:eastAsia="Calibri"/>
          <w:spacing w:val="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z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req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ire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ents.</w:t>
      </w:r>
    </w:p>
    <w:p w:rsidR="00E023D0" w:rsidRPr="005A7B54" w:rsidRDefault="00CB5C75">
      <w:pPr>
        <w:spacing w:before="57" w:line="276" w:lineRule="auto"/>
        <w:ind w:left="100" w:right="156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lastRenderedPageBreak/>
        <w:t>I was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re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 xml:space="preserve">sed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th 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run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 a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s abo</w:t>
      </w:r>
      <w:r w:rsidRPr="005A7B54">
        <w:rPr>
          <w:rFonts w:eastAsia="Calibri"/>
          <w:spacing w:val="-3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Sol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.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I 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sk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“W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is 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ke</w:t>
      </w:r>
      <w:r w:rsidRPr="005A7B54">
        <w:rPr>
          <w:rFonts w:eastAsia="Calibri"/>
          <w:spacing w:val="-1"/>
          <w:sz w:val="22"/>
          <w:szCs w:val="22"/>
        </w:rPr>
        <w:t xml:space="preserve"> 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rki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n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is p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je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?</w:t>
      </w:r>
      <w:r w:rsidRPr="005A7B54">
        <w:rPr>
          <w:rFonts w:eastAsia="Calibri"/>
          <w:sz w:val="22"/>
          <w:szCs w:val="22"/>
        </w:rPr>
        <w:t>”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 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rk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t 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ward</w:t>
      </w:r>
      <w:r w:rsidRPr="005A7B54">
        <w:rPr>
          <w:rFonts w:eastAsia="Calibri"/>
          <w:spacing w:val="-1"/>
          <w:sz w:val="22"/>
          <w:szCs w:val="22"/>
        </w:rPr>
        <w:t>in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ng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because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e’s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 is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erely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heard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tak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n in</w:t>
      </w:r>
      <w:r w:rsidRPr="005A7B54">
        <w:rPr>
          <w:rFonts w:eastAsia="Calibri"/>
          <w:spacing w:val="-3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 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erat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. 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Sol</w:t>
      </w:r>
      <w:r w:rsidRPr="005A7B54">
        <w:rPr>
          <w:rFonts w:eastAsia="Calibri"/>
          <w:spacing w:val="-4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has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cre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lt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sp</w:t>
      </w:r>
      <w:r w:rsidRPr="005A7B54">
        <w:rPr>
          <w:rFonts w:eastAsia="Calibri"/>
          <w:spacing w:val="-3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ct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in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ivi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als 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vo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ed and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</w:t>
      </w:r>
    </w:p>
    <w:p w:rsidR="00E023D0" w:rsidRPr="005A7B54" w:rsidRDefault="00CB5C75">
      <w:pPr>
        <w:spacing w:line="275" w:lineRule="auto"/>
        <w:ind w:left="100" w:right="89"/>
        <w:rPr>
          <w:rFonts w:eastAsia="Calibri"/>
          <w:sz w:val="22"/>
          <w:szCs w:val="22"/>
        </w:rPr>
      </w:pPr>
      <w:proofErr w:type="gramStart"/>
      <w:r w:rsidRPr="005A7B54">
        <w:rPr>
          <w:rFonts w:eastAsia="Calibri"/>
          <w:sz w:val="22"/>
          <w:szCs w:val="22"/>
        </w:rPr>
        <w:t>creat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proofErr w:type="gramEnd"/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mm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wo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-1"/>
          <w:sz w:val="22"/>
          <w:szCs w:val="22"/>
        </w:rPr>
        <w:t>in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ide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tify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be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new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 xml:space="preserve">e. It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as g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hear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that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cu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ture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espect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 th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j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str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 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 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tant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gs,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 the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und</w:t>
      </w:r>
      <w:r w:rsidRPr="005A7B54">
        <w:rPr>
          <w:rFonts w:eastAsia="Calibri"/>
          <w:sz w:val="22"/>
          <w:szCs w:val="22"/>
        </w:rPr>
        <w:t>ati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-1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.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staff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pacing w:val="3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ll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</w:t>
      </w:r>
    </w:p>
    <w:p w:rsidR="00E023D0" w:rsidRPr="005A7B54" w:rsidRDefault="00CB5C75">
      <w:pPr>
        <w:spacing w:before="1" w:line="276" w:lineRule="auto"/>
        <w:ind w:left="100" w:right="166"/>
        <w:rPr>
          <w:rFonts w:eastAsia="Calibri"/>
          <w:sz w:val="22"/>
          <w:szCs w:val="22"/>
        </w:rPr>
      </w:pPr>
      <w:proofErr w:type="gramStart"/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ch</w:t>
      </w:r>
      <w:proofErr w:type="gramEnd"/>
      <w:r w:rsidRPr="005A7B54">
        <w:rPr>
          <w:rFonts w:eastAsia="Calibri"/>
          <w:sz w:val="22"/>
          <w:szCs w:val="22"/>
        </w:rPr>
        <w:t xml:space="preserve"> s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has lear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ed by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pro</w:t>
      </w:r>
      <w:r w:rsidRPr="005A7B54">
        <w:rPr>
          <w:rFonts w:eastAsia="Calibri"/>
          <w:spacing w:val="-2"/>
          <w:sz w:val="22"/>
          <w:szCs w:val="22"/>
        </w:rPr>
        <w:t>j</w:t>
      </w:r>
      <w:r w:rsidRPr="005A7B54">
        <w:rPr>
          <w:rFonts w:eastAsia="Calibri"/>
          <w:sz w:val="22"/>
          <w:szCs w:val="22"/>
        </w:rPr>
        <w:t>ec</w:t>
      </w:r>
      <w:r w:rsidRPr="005A7B54">
        <w:rPr>
          <w:rFonts w:eastAsia="Calibri"/>
          <w:spacing w:val="-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: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abo</w:t>
      </w:r>
      <w:r w:rsidRPr="005A7B54">
        <w:rPr>
          <w:rFonts w:eastAsia="Calibri"/>
          <w:spacing w:val="-3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ther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epa</w:t>
      </w:r>
      <w:r w:rsidRPr="005A7B54">
        <w:rPr>
          <w:rFonts w:eastAsia="Calibri"/>
          <w:spacing w:val="-1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IT,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abo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ch</w:t>
      </w:r>
      <w:r w:rsidRPr="005A7B54">
        <w:rPr>
          <w:rFonts w:eastAsia="Calibri"/>
          <w:spacing w:val="-4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>y can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help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sc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l.</w:t>
      </w:r>
    </w:p>
    <w:p w:rsidR="00E023D0" w:rsidRPr="005A7B54" w:rsidRDefault="00E023D0">
      <w:pPr>
        <w:spacing w:before="7" w:line="180" w:lineRule="exact"/>
        <w:rPr>
          <w:sz w:val="22"/>
          <w:szCs w:val="22"/>
        </w:rPr>
      </w:pPr>
    </w:p>
    <w:p w:rsidR="00E023D0" w:rsidRPr="005A7B54" w:rsidRDefault="00CB5C75">
      <w:pPr>
        <w:spacing w:line="277" w:lineRule="auto"/>
        <w:ind w:left="100" w:right="159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Sol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 xml:space="preserve"> j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a 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rki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e.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6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than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that. 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ey are d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y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lear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abo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qu</w:t>
      </w:r>
      <w:r w:rsidRPr="005A7B54">
        <w:rPr>
          <w:rFonts w:eastAsia="Calibri"/>
          <w:sz w:val="22"/>
          <w:szCs w:val="22"/>
        </w:rPr>
        <w:t>ir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sta</w:t>
      </w:r>
      <w:r w:rsidRPr="005A7B54">
        <w:rPr>
          <w:rFonts w:eastAsia="Calibri"/>
          <w:spacing w:val="-2"/>
          <w:sz w:val="22"/>
          <w:szCs w:val="22"/>
        </w:rPr>
        <w:t>k</w:t>
      </w:r>
      <w:r w:rsidRPr="005A7B54">
        <w:rPr>
          <w:rFonts w:eastAsia="Calibri"/>
          <w:sz w:val="22"/>
          <w:szCs w:val="22"/>
        </w:rPr>
        <w:t>eh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rying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 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1"/>
          <w:sz w:val="22"/>
          <w:szCs w:val="22"/>
        </w:rPr>
        <w:t xml:space="preserve"> 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ts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mo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ssi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le.</w:t>
      </w:r>
    </w:p>
    <w:p w:rsidR="00E023D0" w:rsidRPr="005A7B54" w:rsidRDefault="00E023D0">
      <w:pPr>
        <w:spacing w:before="5" w:line="180" w:lineRule="exact"/>
        <w:rPr>
          <w:sz w:val="22"/>
          <w:szCs w:val="22"/>
        </w:rPr>
      </w:pPr>
    </w:p>
    <w:p w:rsidR="00E023D0" w:rsidRPr="005A7B54" w:rsidRDefault="00CB5C75">
      <w:pPr>
        <w:spacing w:line="278" w:lineRule="auto"/>
        <w:ind w:left="100" w:right="308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 xml:space="preserve">I 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eam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 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ct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 xml:space="preserve">ward </w:t>
      </w:r>
      <w:r w:rsidRPr="005A7B54">
        <w:rPr>
          <w:rFonts w:eastAsia="Calibri"/>
          <w:spacing w:val="-3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ecause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espect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4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ly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 xml:space="preserve">e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stra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 xml:space="preserve">ed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 all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ke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bu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also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spect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</w:t>
      </w:r>
      <w:r w:rsidRPr="005A7B54">
        <w:rPr>
          <w:rFonts w:eastAsia="Calibri"/>
          <w:spacing w:val="-2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eir te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s.</w:t>
      </w:r>
    </w:p>
    <w:p w:rsidR="00E023D0" w:rsidRPr="005A7B54" w:rsidRDefault="00E023D0">
      <w:pPr>
        <w:spacing w:before="6" w:line="1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CB5C75">
      <w:pPr>
        <w:spacing w:line="260" w:lineRule="exact"/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b/>
          <w:sz w:val="22"/>
          <w:szCs w:val="22"/>
          <w:u w:val="single" w:color="000000"/>
        </w:rPr>
        <w:t>Fr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o</w:t>
      </w:r>
      <w:r w:rsidRPr="005A7B54">
        <w:rPr>
          <w:rFonts w:eastAsia="Calibri"/>
          <w:b/>
          <w:sz w:val="22"/>
          <w:szCs w:val="22"/>
          <w:u w:val="single" w:color="000000"/>
        </w:rPr>
        <w:t>m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h</w:t>
      </w:r>
      <w:r w:rsidRPr="005A7B54">
        <w:rPr>
          <w:rFonts w:eastAsia="Calibri"/>
          <w:b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 xml:space="preserve"> E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v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a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l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ua</w:t>
      </w:r>
      <w:r w:rsidRPr="005A7B54">
        <w:rPr>
          <w:rFonts w:eastAsia="Calibri"/>
          <w:b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o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r</w:t>
      </w:r>
      <w:r w:rsidRPr="005A7B54">
        <w:rPr>
          <w:rFonts w:eastAsia="Calibri"/>
          <w:b/>
          <w:sz w:val="22"/>
          <w:szCs w:val="22"/>
          <w:u w:val="single" w:color="000000"/>
        </w:rPr>
        <w:t>s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z w:val="22"/>
          <w:szCs w:val="22"/>
          <w:u w:val="single" w:color="000000"/>
        </w:rPr>
        <w:t>p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>o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i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n</w:t>
      </w:r>
      <w:r w:rsidRPr="005A7B54">
        <w:rPr>
          <w:rFonts w:eastAsia="Calibri"/>
          <w:b/>
          <w:sz w:val="22"/>
          <w:szCs w:val="22"/>
          <w:u w:val="single" w:color="000000"/>
        </w:rPr>
        <w:t>t</w:t>
      </w:r>
      <w:r w:rsidRPr="005A7B54">
        <w:rPr>
          <w:rFonts w:eastAsia="Calibri"/>
          <w:b/>
          <w:spacing w:val="-2"/>
          <w:sz w:val="22"/>
          <w:szCs w:val="22"/>
          <w:u w:val="single" w:color="000000"/>
        </w:rPr>
        <w:t xml:space="preserve"> </w:t>
      </w:r>
      <w:r w:rsidRPr="005A7B54">
        <w:rPr>
          <w:rFonts w:eastAsia="Calibri"/>
          <w:b/>
          <w:spacing w:val="-1"/>
          <w:sz w:val="22"/>
          <w:szCs w:val="22"/>
          <w:u w:val="single" w:color="000000"/>
        </w:rPr>
        <w:t>o</w:t>
      </w:r>
      <w:r w:rsidRPr="005A7B54">
        <w:rPr>
          <w:rFonts w:eastAsia="Calibri"/>
          <w:b/>
          <w:sz w:val="22"/>
          <w:szCs w:val="22"/>
          <w:u w:val="single" w:color="000000"/>
        </w:rPr>
        <w:t xml:space="preserve">f 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vi</w:t>
      </w:r>
      <w:r w:rsidRPr="005A7B54">
        <w:rPr>
          <w:rFonts w:eastAsia="Calibri"/>
          <w:b/>
          <w:spacing w:val="-3"/>
          <w:sz w:val="22"/>
          <w:szCs w:val="22"/>
          <w:u w:val="single" w:color="000000"/>
        </w:rPr>
        <w:t>e</w:t>
      </w:r>
      <w:r w:rsidRPr="005A7B54">
        <w:rPr>
          <w:rFonts w:eastAsia="Calibri"/>
          <w:b/>
          <w:spacing w:val="1"/>
          <w:sz w:val="22"/>
          <w:szCs w:val="22"/>
          <w:u w:val="single" w:color="000000"/>
        </w:rPr>
        <w:t>w</w:t>
      </w:r>
      <w:r w:rsidRPr="005A7B54">
        <w:rPr>
          <w:rFonts w:eastAsia="Calibri"/>
          <w:b/>
          <w:sz w:val="22"/>
          <w:szCs w:val="22"/>
          <w:u w:val="single" w:color="000000"/>
        </w:rPr>
        <w:t>:</w:t>
      </w:r>
    </w:p>
    <w:p w:rsidR="00E023D0" w:rsidRPr="005A7B54" w:rsidRDefault="00E023D0">
      <w:pPr>
        <w:spacing w:before="6" w:line="220" w:lineRule="exact"/>
        <w:rPr>
          <w:sz w:val="22"/>
          <w:szCs w:val="22"/>
        </w:rPr>
      </w:pPr>
    </w:p>
    <w:p w:rsidR="00E023D0" w:rsidRPr="005A7B54" w:rsidRDefault="00CB5C75">
      <w:pPr>
        <w:spacing w:before="16"/>
        <w:ind w:left="100"/>
        <w:rPr>
          <w:rFonts w:eastAsia="Calibri"/>
          <w:sz w:val="22"/>
          <w:szCs w:val="22"/>
        </w:rPr>
      </w:pPr>
      <w:r w:rsidRPr="005A7B54">
        <w:rPr>
          <w:rFonts w:eastAsia="Calibri"/>
          <w:sz w:val="22"/>
          <w:szCs w:val="22"/>
        </w:rPr>
        <w:t>We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ugh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el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 xml:space="preserve">l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inc</w:t>
      </w:r>
      <w:r w:rsidRPr="005A7B54">
        <w:rPr>
          <w:rFonts w:eastAsia="Calibri"/>
          <w:spacing w:val="-1"/>
          <w:sz w:val="22"/>
          <w:szCs w:val="22"/>
        </w:rPr>
        <w:t>lud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si</w:t>
      </w:r>
      <w:r w:rsidRPr="005A7B54">
        <w:rPr>
          <w:rFonts w:eastAsia="Calibri"/>
          <w:spacing w:val="-1"/>
          <w:sz w:val="22"/>
          <w:szCs w:val="22"/>
        </w:rPr>
        <w:t>gh</w:t>
      </w:r>
      <w:r w:rsidRPr="005A7B54">
        <w:rPr>
          <w:rFonts w:eastAsia="Calibri"/>
          <w:sz w:val="22"/>
          <w:szCs w:val="22"/>
        </w:rPr>
        <w:t>ts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fr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 xml:space="preserve"> 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who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ead the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</w:p>
    <w:p w:rsidR="00E023D0" w:rsidRPr="005A7B54" w:rsidRDefault="00700376">
      <w:pPr>
        <w:spacing w:before="38" w:line="278" w:lineRule="auto"/>
        <w:ind w:left="100" w:right="72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f</w:t>
      </w:r>
      <w:r>
        <w:rPr>
          <w:rFonts w:eastAsia="Calibri"/>
          <w:spacing w:val="1"/>
          <w:sz w:val="22"/>
          <w:szCs w:val="22"/>
        </w:rPr>
        <w:t>rom</w:t>
      </w:r>
      <w:proofErr w:type="gramEnd"/>
      <w:r>
        <w:rPr>
          <w:rFonts w:eastAsia="Calibri"/>
          <w:spacing w:val="1"/>
          <w:sz w:val="22"/>
          <w:szCs w:val="22"/>
        </w:rPr>
        <w:t xml:space="preserve"> past </w:t>
      </w:r>
      <w:r w:rsidR="00CB5C75" w:rsidRPr="005A7B54">
        <w:rPr>
          <w:rFonts w:eastAsia="Calibri"/>
          <w:spacing w:val="-2"/>
          <w:sz w:val="22"/>
          <w:szCs w:val="22"/>
        </w:rPr>
        <w:t>I</w:t>
      </w:r>
      <w:r w:rsidR="00CB5C75" w:rsidRPr="005A7B54">
        <w:rPr>
          <w:rFonts w:eastAsia="Calibri"/>
          <w:spacing w:val="1"/>
          <w:sz w:val="22"/>
          <w:szCs w:val="22"/>
        </w:rPr>
        <w:t>m</w:t>
      </w:r>
      <w:r w:rsidR="00CB5C75" w:rsidRPr="005A7B54">
        <w:rPr>
          <w:rFonts w:eastAsia="Calibri"/>
          <w:spacing w:val="-1"/>
          <w:sz w:val="22"/>
          <w:szCs w:val="22"/>
        </w:rPr>
        <w:t>p</w:t>
      </w:r>
      <w:r w:rsidR="00CB5C75" w:rsidRPr="005A7B54">
        <w:rPr>
          <w:rFonts w:eastAsia="Calibri"/>
          <w:sz w:val="22"/>
          <w:szCs w:val="22"/>
        </w:rPr>
        <w:t>act</w:t>
      </w:r>
      <w:r w:rsidR="00CB5C75" w:rsidRPr="005A7B54">
        <w:rPr>
          <w:rFonts w:eastAsia="Calibri"/>
          <w:spacing w:val="-2"/>
          <w:sz w:val="22"/>
          <w:szCs w:val="22"/>
        </w:rPr>
        <w:t xml:space="preserve"> </w:t>
      </w:r>
      <w:r w:rsidR="00CB5C75" w:rsidRPr="005A7B54">
        <w:rPr>
          <w:rFonts w:eastAsia="Calibri"/>
          <w:sz w:val="22"/>
          <w:szCs w:val="22"/>
        </w:rPr>
        <w:t>Awar</w:t>
      </w:r>
      <w:r w:rsidR="00CB5C75" w:rsidRPr="005A7B54">
        <w:rPr>
          <w:rFonts w:eastAsia="Calibri"/>
          <w:spacing w:val="-3"/>
          <w:sz w:val="22"/>
          <w:szCs w:val="22"/>
        </w:rPr>
        <w:t>d</w:t>
      </w:r>
      <w:r>
        <w:rPr>
          <w:rFonts w:eastAsia="Calibri"/>
          <w:spacing w:val="-3"/>
          <w:sz w:val="22"/>
          <w:szCs w:val="22"/>
        </w:rPr>
        <w:t>s</w:t>
      </w:r>
      <w:r w:rsidR="00CB5C75" w:rsidRPr="005A7B54">
        <w:rPr>
          <w:rFonts w:eastAsia="Calibri"/>
          <w:sz w:val="22"/>
          <w:szCs w:val="22"/>
        </w:rPr>
        <w:t xml:space="preserve">. </w:t>
      </w:r>
      <w:r w:rsidR="00CB5C75" w:rsidRPr="005A7B54">
        <w:rPr>
          <w:rFonts w:eastAsia="Calibri"/>
          <w:spacing w:val="2"/>
          <w:sz w:val="22"/>
          <w:szCs w:val="22"/>
        </w:rPr>
        <w:t xml:space="preserve"> </w:t>
      </w:r>
      <w:r w:rsidR="00CB5C75" w:rsidRPr="005A7B54">
        <w:rPr>
          <w:rFonts w:eastAsia="Calibri"/>
          <w:spacing w:val="-1"/>
          <w:sz w:val="22"/>
          <w:szCs w:val="22"/>
        </w:rPr>
        <w:t>H</w:t>
      </w:r>
      <w:r w:rsidR="00CB5C75" w:rsidRPr="005A7B54">
        <w:rPr>
          <w:rFonts w:eastAsia="Calibri"/>
          <w:spacing w:val="1"/>
          <w:sz w:val="22"/>
          <w:szCs w:val="22"/>
        </w:rPr>
        <w:t>o</w:t>
      </w:r>
      <w:r w:rsidR="00CB5C75" w:rsidRPr="005A7B54">
        <w:rPr>
          <w:rFonts w:eastAsia="Calibri"/>
          <w:spacing w:val="-1"/>
          <w:sz w:val="22"/>
          <w:szCs w:val="22"/>
        </w:rPr>
        <w:t>p</w:t>
      </w:r>
      <w:r w:rsidR="00CB5C75" w:rsidRPr="005A7B54">
        <w:rPr>
          <w:rFonts w:eastAsia="Calibri"/>
          <w:sz w:val="22"/>
          <w:szCs w:val="22"/>
        </w:rPr>
        <w:t>efu</w:t>
      </w:r>
      <w:r w:rsidR="00CB5C75" w:rsidRPr="005A7B54">
        <w:rPr>
          <w:rFonts w:eastAsia="Calibri"/>
          <w:spacing w:val="-1"/>
          <w:sz w:val="22"/>
          <w:szCs w:val="22"/>
        </w:rPr>
        <w:t>l</w:t>
      </w:r>
      <w:r w:rsidR="00CB5C75" w:rsidRPr="005A7B54">
        <w:rPr>
          <w:rFonts w:eastAsia="Calibri"/>
          <w:sz w:val="22"/>
          <w:szCs w:val="22"/>
        </w:rPr>
        <w:t>ly</w:t>
      </w:r>
      <w:r w:rsidR="00CB5C75" w:rsidRPr="005A7B54">
        <w:rPr>
          <w:rFonts w:eastAsia="Calibri"/>
          <w:spacing w:val="-1"/>
          <w:sz w:val="22"/>
          <w:szCs w:val="22"/>
        </w:rPr>
        <w:t xml:space="preserve"> </w:t>
      </w:r>
      <w:r w:rsidR="00CB5C75" w:rsidRPr="005A7B54">
        <w:rPr>
          <w:rFonts w:eastAsia="Calibri"/>
          <w:sz w:val="22"/>
          <w:szCs w:val="22"/>
        </w:rPr>
        <w:t>th</w:t>
      </w:r>
      <w:r w:rsidR="00CB5C75" w:rsidRPr="005A7B54">
        <w:rPr>
          <w:rFonts w:eastAsia="Calibri"/>
          <w:spacing w:val="-1"/>
          <w:sz w:val="22"/>
          <w:szCs w:val="22"/>
        </w:rPr>
        <w:t>i</w:t>
      </w:r>
      <w:r w:rsidR="00CB5C75" w:rsidRPr="005A7B54">
        <w:rPr>
          <w:rFonts w:eastAsia="Calibri"/>
          <w:sz w:val="22"/>
          <w:szCs w:val="22"/>
        </w:rPr>
        <w:t>s</w:t>
      </w:r>
      <w:r w:rsidR="00CB5C75" w:rsidRPr="005A7B54">
        <w:rPr>
          <w:rFonts w:eastAsia="Calibri"/>
          <w:spacing w:val="-2"/>
          <w:sz w:val="22"/>
          <w:szCs w:val="22"/>
        </w:rPr>
        <w:t xml:space="preserve"> </w:t>
      </w:r>
      <w:r w:rsidR="00CB5C75" w:rsidRPr="005A7B54">
        <w:rPr>
          <w:rFonts w:eastAsia="Calibri"/>
          <w:sz w:val="22"/>
          <w:szCs w:val="22"/>
        </w:rPr>
        <w:t>will</w:t>
      </w:r>
      <w:r w:rsidR="00CB5C75" w:rsidRPr="005A7B54">
        <w:rPr>
          <w:rFonts w:eastAsia="Calibri"/>
          <w:spacing w:val="1"/>
          <w:sz w:val="22"/>
          <w:szCs w:val="22"/>
        </w:rPr>
        <w:t xml:space="preserve"> </w:t>
      </w:r>
      <w:r w:rsidR="00CB5C75" w:rsidRPr="005A7B54">
        <w:rPr>
          <w:rFonts w:eastAsia="Calibri"/>
          <w:spacing w:val="-1"/>
          <w:sz w:val="22"/>
          <w:szCs w:val="22"/>
        </w:rPr>
        <w:t>h</w:t>
      </w:r>
      <w:r w:rsidR="00CB5C75" w:rsidRPr="005A7B54">
        <w:rPr>
          <w:rFonts w:eastAsia="Calibri"/>
          <w:sz w:val="22"/>
          <w:szCs w:val="22"/>
        </w:rPr>
        <w:t>elp</w:t>
      </w:r>
      <w:r w:rsidR="00CB5C75" w:rsidRPr="005A7B54">
        <w:rPr>
          <w:rFonts w:eastAsia="Calibri"/>
          <w:spacing w:val="-2"/>
          <w:sz w:val="22"/>
          <w:szCs w:val="22"/>
        </w:rPr>
        <w:t xml:space="preserve"> </w:t>
      </w:r>
      <w:r w:rsidR="00CB5C75" w:rsidRPr="005A7B54">
        <w:rPr>
          <w:rFonts w:eastAsia="Calibri"/>
          <w:spacing w:val="-1"/>
          <w:sz w:val="22"/>
          <w:szCs w:val="22"/>
        </w:rPr>
        <w:t>y</w:t>
      </w:r>
      <w:r w:rsidR="00CB5C75" w:rsidRPr="005A7B54">
        <w:rPr>
          <w:rFonts w:eastAsia="Calibri"/>
          <w:spacing w:val="1"/>
          <w:sz w:val="22"/>
          <w:szCs w:val="22"/>
        </w:rPr>
        <w:t>o</w:t>
      </w:r>
      <w:r w:rsidR="00CB5C75" w:rsidRPr="005A7B54">
        <w:rPr>
          <w:rFonts w:eastAsia="Calibri"/>
          <w:sz w:val="22"/>
          <w:szCs w:val="22"/>
        </w:rPr>
        <w:t>u</w:t>
      </w:r>
      <w:r w:rsidR="00CB5C75" w:rsidRPr="005A7B54">
        <w:rPr>
          <w:rFonts w:eastAsia="Calibri"/>
          <w:spacing w:val="-1"/>
          <w:sz w:val="22"/>
          <w:szCs w:val="22"/>
        </w:rPr>
        <w:t xml:space="preserve"> </w:t>
      </w:r>
      <w:r w:rsidR="00CB5C75" w:rsidRPr="005A7B54">
        <w:rPr>
          <w:rFonts w:eastAsia="Calibri"/>
          <w:sz w:val="22"/>
          <w:szCs w:val="22"/>
        </w:rPr>
        <w:t>glean</w:t>
      </w:r>
      <w:r w:rsidR="00CB5C75" w:rsidRPr="005A7B54">
        <w:rPr>
          <w:rFonts w:eastAsia="Calibri"/>
          <w:spacing w:val="1"/>
          <w:sz w:val="22"/>
          <w:szCs w:val="22"/>
        </w:rPr>
        <w:t xml:space="preserve"> </w:t>
      </w:r>
      <w:r w:rsidR="00CB5C75" w:rsidRPr="005A7B54">
        <w:rPr>
          <w:rFonts w:eastAsia="Calibri"/>
          <w:sz w:val="22"/>
          <w:szCs w:val="22"/>
        </w:rPr>
        <w:t>f</w:t>
      </w:r>
      <w:r w:rsidR="00CB5C75" w:rsidRPr="005A7B54">
        <w:rPr>
          <w:rFonts w:eastAsia="Calibri"/>
          <w:spacing w:val="-1"/>
          <w:sz w:val="22"/>
          <w:szCs w:val="22"/>
        </w:rPr>
        <w:t>u</w:t>
      </w:r>
      <w:r w:rsidR="00CB5C75" w:rsidRPr="005A7B54">
        <w:rPr>
          <w:rFonts w:eastAsia="Calibri"/>
          <w:sz w:val="22"/>
          <w:szCs w:val="22"/>
        </w:rPr>
        <w:t>rt</w:t>
      </w:r>
      <w:r w:rsidR="00CB5C75" w:rsidRPr="005A7B54">
        <w:rPr>
          <w:rFonts w:eastAsia="Calibri"/>
          <w:spacing w:val="-3"/>
          <w:sz w:val="22"/>
          <w:szCs w:val="22"/>
        </w:rPr>
        <w:t>h</w:t>
      </w:r>
      <w:r w:rsidR="00CB5C75" w:rsidRPr="005A7B54">
        <w:rPr>
          <w:rFonts w:eastAsia="Calibri"/>
          <w:sz w:val="22"/>
          <w:szCs w:val="22"/>
        </w:rPr>
        <w:t>er</w:t>
      </w:r>
      <w:r w:rsidR="00CB5C75" w:rsidRPr="005A7B54">
        <w:rPr>
          <w:rFonts w:eastAsia="Calibri"/>
          <w:spacing w:val="1"/>
          <w:sz w:val="22"/>
          <w:szCs w:val="22"/>
        </w:rPr>
        <w:t xml:space="preserve"> </w:t>
      </w:r>
      <w:r w:rsidR="00CB5C75" w:rsidRPr="005A7B54">
        <w:rPr>
          <w:rFonts w:eastAsia="Calibri"/>
          <w:spacing w:val="-1"/>
          <w:sz w:val="22"/>
          <w:szCs w:val="22"/>
        </w:rPr>
        <w:t>und</w:t>
      </w:r>
      <w:r w:rsidR="00CB5C75" w:rsidRPr="005A7B54">
        <w:rPr>
          <w:rFonts w:eastAsia="Calibri"/>
          <w:sz w:val="22"/>
          <w:szCs w:val="22"/>
        </w:rPr>
        <w:t>ers</w:t>
      </w:r>
      <w:r w:rsidR="00CB5C75" w:rsidRPr="005A7B54">
        <w:rPr>
          <w:rFonts w:eastAsia="Calibri"/>
          <w:spacing w:val="1"/>
          <w:sz w:val="22"/>
          <w:szCs w:val="22"/>
        </w:rPr>
        <w:t>t</w:t>
      </w:r>
      <w:r w:rsidR="00CB5C75" w:rsidRPr="005A7B54">
        <w:rPr>
          <w:rFonts w:eastAsia="Calibri"/>
          <w:sz w:val="22"/>
          <w:szCs w:val="22"/>
        </w:rPr>
        <w:t>a</w:t>
      </w:r>
      <w:r w:rsidR="00CB5C75" w:rsidRPr="005A7B54">
        <w:rPr>
          <w:rFonts w:eastAsia="Calibri"/>
          <w:spacing w:val="-3"/>
          <w:sz w:val="22"/>
          <w:szCs w:val="22"/>
        </w:rPr>
        <w:t>n</w:t>
      </w:r>
      <w:r w:rsidR="00CB5C75" w:rsidRPr="005A7B54">
        <w:rPr>
          <w:rFonts w:eastAsia="Calibri"/>
          <w:spacing w:val="-1"/>
          <w:sz w:val="22"/>
          <w:szCs w:val="22"/>
        </w:rPr>
        <w:t>d</w:t>
      </w:r>
      <w:r w:rsidR="00CB5C75" w:rsidRPr="005A7B54">
        <w:rPr>
          <w:rFonts w:eastAsia="Calibri"/>
          <w:sz w:val="22"/>
          <w:szCs w:val="22"/>
        </w:rPr>
        <w:t>i</w:t>
      </w:r>
      <w:r w:rsidR="00CB5C75" w:rsidRPr="005A7B54">
        <w:rPr>
          <w:rFonts w:eastAsia="Calibri"/>
          <w:spacing w:val="-1"/>
          <w:sz w:val="22"/>
          <w:szCs w:val="22"/>
        </w:rPr>
        <w:t>n</w:t>
      </w:r>
      <w:r w:rsidR="00CB5C75" w:rsidRPr="005A7B54">
        <w:rPr>
          <w:rFonts w:eastAsia="Calibri"/>
          <w:sz w:val="22"/>
          <w:szCs w:val="22"/>
        </w:rPr>
        <w:t>g a</w:t>
      </w:r>
      <w:r w:rsidR="00CB5C75" w:rsidRPr="005A7B54">
        <w:rPr>
          <w:rFonts w:eastAsia="Calibri"/>
          <w:spacing w:val="-1"/>
          <w:sz w:val="22"/>
          <w:szCs w:val="22"/>
        </w:rPr>
        <w:t>b</w:t>
      </w:r>
      <w:r w:rsidR="00CB5C75" w:rsidRPr="005A7B54">
        <w:rPr>
          <w:rFonts w:eastAsia="Calibri"/>
          <w:spacing w:val="1"/>
          <w:sz w:val="22"/>
          <w:szCs w:val="22"/>
        </w:rPr>
        <w:t>o</w:t>
      </w:r>
      <w:r w:rsidR="00CB5C75" w:rsidRPr="005A7B54">
        <w:rPr>
          <w:rFonts w:eastAsia="Calibri"/>
          <w:spacing w:val="-1"/>
          <w:sz w:val="22"/>
          <w:szCs w:val="22"/>
        </w:rPr>
        <w:t>u</w:t>
      </w:r>
      <w:r w:rsidR="00CB5C75" w:rsidRPr="005A7B54">
        <w:rPr>
          <w:rFonts w:eastAsia="Calibri"/>
          <w:sz w:val="22"/>
          <w:szCs w:val="22"/>
        </w:rPr>
        <w:t>t</w:t>
      </w:r>
      <w:r w:rsidR="00CB5C75" w:rsidRPr="005A7B54">
        <w:rPr>
          <w:rFonts w:eastAsia="Calibri"/>
          <w:spacing w:val="1"/>
          <w:sz w:val="22"/>
          <w:szCs w:val="22"/>
        </w:rPr>
        <w:t xml:space="preserve"> </w:t>
      </w:r>
      <w:r w:rsidR="00CB5C75" w:rsidRPr="005A7B54">
        <w:rPr>
          <w:rFonts w:eastAsia="Calibri"/>
          <w:spacing w:val="-1"/>
          <w:sz w:val="22"/>
          <w:szCs w:val="22"/>
        </w:rPr>
        <w:t>no</w:t>
      </w:r>
      <w:r w:rsidR="00CB5C75" w:rsidRPr="005A7B54">
        <w:rPr>
          <w:rFonts w:eastAsia="Calibri"/>
          <w:sz w:val="22"/>
          <w:szCs w:val="22"/>
        </w:rPr>
        <w:t>t</w:t>
      </w:r>
      <w:r w:rsidR="00CB5C75" w:rsidRPr="005A7B54">
        <w:rPr>
          <w:rFonts w:eastAsia="Calibri"/>
          <w:spacing w:val="1"/>
          <w:sz w:val="22"/>
          <w:szCs w:val="22"/>
        </w:rPr>
        <w:t xml:space="preserve"> o</w:t>
      </w:r>
      <w:r w:rsidR="00CB5C75" w:rsidRPr="005A7B54">
        <w:rPr>
          <w:rFonts w:eastAsia="Calibri"/>
          <w:spacing w:val="-1"/>
          <w:sz w:val="22"/>
          <w:szCs w:val="22"/>
        </w:rPr>
        <w:t>n</w:t>
      </w:r>
      <w:r w:rsidR="00CB5C75" w:rsidRPr="005A7B54">
        <w:rPr>
          <w:rFonts w:eastAsia="Calibri"/>
          <w:spacing w:val="-3"/>
          <w:sz w:val="22"/>
          <w:szCs w:val="22"/>
        </w:rPr>
        <w:t>l</w:t>
      </w:r>
      <w:r w:rsidR="00CB5C75" w:rsidRPr="005A7B54">
        <w:rPr>
          <w:rFonts w:eastAsia="Calibri"/>
          <w:sz w:val="22"/>
          <w:szCs w:val="22"/>
        </w:rPr>
        <w:t>y</w:t>
      </w:r>
      <w:r w:rsidR="00CB5C75" w:rsidRPr="005A7B54">
        <w:rPr>
          <w:rFonts w:eastAsia="Calibri"/>
          <w:spacing w:val="1"/>
          <w:sz w:val="22"/>
          <w:szCs w:val="22"/>
        </w:rPr>
        <w:t xml:space="preserve"> </w:t>
      </w:r>
      <w:r w:rsidR="00CB5C75" w:rsidRPr="005A7B54">
        <w:rPr>
          <w:rFonts w:eastAsia="Calibri"/>
          <w:spacing w:val="-3"/>
          <w:sz w:val="22"/>
          <w:szCs w:val="22"/>
        </w:rPr>
        <w:t>h</w:t>
      </w:r>
      <w:r w:rsidR="00CB5C75" w:rsidRPr="005A7B54">
        <w:rPr>
          <w:rFonts w:eastAsia="Calibri"/>
          <w:spacing w:val="1"/>
          <w:sz w:val="22"/>
          <w:szCs w:val="22"/>
        </w:rPr>
        <w:t>o</w:t>
      </w:r>
      <w:r w:rsidR="00CB5C75" w:rsidRPr="005A7B54">
        <w:rPr>
          <w:rFonts w:eastAsia="Calibri"/>
          <w:sz w:val="22"/>
          <w:szCs w:val="22"/>
        </w:rPr>
        <w:t>w the</w:t>
      </w:r>
      <w:r w:rsidR="00CB5C75" w:rsidRPr="005A7B54">
        <w:rPr>
          <w:rFonts w:eastAsia="Calibri"/>
          <w:spacing w:val="1"/>
          <w:sz w:val="22"/>
          <w:szCs w:val="22"/>
        </w:rPr>
        <w:t xml:space="preserve"> </w:t>
      </w:r>
      <w:r w:rsidR="00CB5C75" w:rsidRPr="005A7B54">
        <w:rPr>
          <w:rFonts w:eastAsia="Calibri"/>
          <w:spacing w:val="-1"/>
          <w:sz w:val="22"/>
          <w:szCs w:val="22"/>
        </w:rPr>
        <w:t>no</w:t>
      </w:r>
      <w:r w:rsidR="00CB5C75" w:rsidRPr="005A7B54">
        <w:rPr>
          <w:rFonts w:eastAsia="Calibri"/>
          <w:spacing w:val="1"/>
          <w:sz w:val="22"/>
          <w:szCs w:val="22"/>
        </w:rPr>
        <w:t>m</w:t>
      </w:r>
      <w:r w:rsidR="00CB5C75" w:rsidRPr="005A7B54">
        <w:rPr>
          <w:rFonts w:eastAsia="Calibri"/>
          <w:sz w:val="22"/>
          <w:szCs w:val="22"/>
        </w:rPr>
        <w:t>i</w:t>
      </w:r>
      <w:r w:rsidR="00CB5C75" w:rsidRPr="005A7B54">
        <w:rPr>
          <w:rFonts w:eastAsia="Calibri"/>
          <w:spacing w:val="-1"/>
          <w:sz w:val="22"/>
          <w:szCs w:val="22"/>
        </w:rPr>
        <w:t>n</w:t>
      </w:r>
      <w:r w:rsidR="00CB5C75" w:rsidRPr="005A7B54">
        <w:rPr>
          <w:rFonts w:eastAsia="Calibri"/>
          <w:sz w:val="22"/>
          <w:szCs w:val="22"/>
        </w:rPr>
        <w:t>at</w:t>
      </w:r>
      <w:r w:rsidR="00CB5C75" w:rsidRPr="005A7B54">
        <w:rPr>
          <w:rFonts w:eastAsia="Calibri"/>
          <w:spacing w:val="-2"/>
          <w:sz w:val="22"/>
          <w:szCs w:val="22"/>
        </w:rPr>
        <w:t>i</w:t>
      </w:r>
      <w:r w:rsidR="00CB5C75" w:rsidRPr="005A7B54">
        <w:rPr>
          <w:rFonts w:eastAsia="Calibri"/>
          <w:spacing w:val="1"/>
          <w:sz w:val="22"/>
          <w:szCs w:val="22"/>
        </w:rPr>
        <w:t>o</w:t>
      </w:r>
      <w:r w:rsidR="00CB5C75" w:rsidRPr="005A7B54">
        <w:rPr>
          <w:rFonts w:eastAsia="Calibri"/>
          <w:spacing w:val="-1"/>
          <w:sz w:val="22"/>
          <w:szCs w:val="22"/>
        </w:rPr>
        <w:t>n</w:t>
      </w:r>
      <w:r w:rsidR="00CB5C75" w:rsidRPr="005A7B54">
        <w:rPr>
          <w:rFonts w:eastAsia="Calibri"/>
          <w:sz w:val="22"/>
          <w:szCs w:val="22"/>
        </w:rPr>
        <w:t>s</w:t>
      </w:r>
      <w:r w:rsidR="00CB5C75" w:rsidRPr="005A7B54">
        <w:rPr>
          <w:rFonts w:eastAsia="Calibri"/>
          <w:spacing w:val="-2"/>
          <w:sz w:val="22"/>
          <w:szCs w:val="22"/>
        </w:rPr>
        <w:t xml:space="preserve"> </w:t>
      </w:r>
      <w:r w:rsidR="00CB5C75" w:rsidRPr="005A7B54">
        <w:rPr>
          <w:rFonts w:eastAsia="Calibri"/>
          <w:sz w:val="22"/>
          <w:szCs w:val="22"/>
        </w:rPr>
        <w:t>w</w:t>
      </w:r>
      <w:r w:rsidR="00CB5C75" w:rsidRPr="005A7B54">
        <w:rPr>
          <w:rFonts w:eastAsia="Calibri"/>
          <w:spacing w:val="1"/>
          <w:sz w:val="22"/>
          <w:szCs w:val="22"/>
        </w:rPr>
        <w:t>e</w:t>
      </w:r>
      <w:r w:rsidR="00CB5C75" w:rsidRPr="005A7B54">
        <w:rPr>
          <w:rFonts w:eastAsia="Calibri"/>
          <w:sz w:val="22"/>
          <w:szCs w:val="22"/>
        </w:rPr>
        <w:t>re</w:t>
      </w:r>
      <w:r w:rsidR="00CB5C75" w:rsidRPr="005A7B54">
        <w:rPr>
          <w:rFonts w:eastAsia="Calibri"/>
          <w:spacing w:val="-2"/>
          <w:sz w:val="22"/>
          <w:szCs w:val="22"/>
        </w:rPr>
        <w:t xml:space="preserve"> </w:t>
      </w:r>
      <w:r w:rsidR="00CB5C75" w:rsidRPr="005A7B54">
        <w:rPr>
          <w:rFonts w:eastAsia="Calibri"/>
          <w:spacing w:val="1"/>
          <w:sz w:val="22"/>
          <w:szCs w:val="22"/>
        </w:rPr>
        <w:t>w</w:t>
      </w:r>
      <w:r w:rsidR="00CB5C75" w:rsidRPr="005A7B54">
        <w:rPr>
          <w:rFonts w:eastAsia="Calibri"/>
          <w:sz w:val="22"/>
          <w:szCs w:val="22"/>
        </w:rPr>
        <w:t>ri</w:t>
      </w:r>
      <w:r w:rsidR="00CB5C75" w:rsidRPr="005A7B54">
        <w:rPr>
          <w:rFonts w:eastAsia="Calibri"/>
          <w:spacing w:val="-2"/>
          <w:sz w:val="22"/>
          <w:szCs w:val="22"/>
        </w:rPr>
        <w:t>tt</w:t>
      </w:r>
      <w:r w:rsidR="00CB5C75" w:rsidRPr="005A7B54">
        <w:rPr>
          <w:rFonts w:eastAsia="Calibri"/>
          <w:sz w:val="22"/>
          <w:szCs w:val="22"/>
        </w:rPr>
        <w:t>en, b</w:t>
      </w:r>
      <w:r w:rsidR="00CB5C75" w:rsidRPr="005A7B54">
        <w:rPr>
          <w:rFonts w:eastAsia="Calibri"/>
          <w:spacing w:val="-1"/>
          <w:sz w:val="22"/>
          <w:szCs w:val="22"/>
        </w:rPr>
        <w:t>u</w:t>
      </w:r>
      <w:r w:rsidR="00CB5C75" w:rsidRPr="005A7B54">
        <w:rPr>
          <w:rFonts w:eastAsia="Calibri"/>
          <w:sz w:val="22"/>
          <w:szCs w:val="22"/>
        </w:rPr>
        <w:t>t</w:t>
      </w:r>
      <w:r w:rsidR="00CB5C75" w:rsidRPr="005A7B54">
        <w:rPr>
          <w:rFonts w:eastAsia="Calibri"/>
          <w:spacing w:val="1"/>
          <w:sz w:val="22"/>
          <w:szCs w:val="22"/>
        </w:rPr>
        <w:t xml:space="preserve"> </w:t>
      </w:r>
      <w:r w:rsidR="00CB5C75" w:rsidRPr="005A7B54">
        <w:rPr>
          <w:rFonts w:eastAsia="Calibri"/>
          <w:spacing w:val="-1"/>
          <w:sz w:val="22"/>
          <w:szCs w:val="22"/>
        </w:rPr>
        <w:t>ho</w:t>
      </w:r>
      <w:r w:rsidR="00CB5C75" w:rsidRPr="005A7B54">
        <w:rPr>
          <w:rFonts w:eastAsia="Calibri"/>
          <w:sz w:val="22"/>
          <w:szCs w:val="22"/>
        </w:rPr>
        <w:t>w</w:t>
      </w:r>
      <w:r w:rsidR="00CB5C75" w:rsidRPr="005A7B54">
        <w:rPr>
          <w:rFonts w:eastAsia="Calibri"/>
          <w:spacing w:val="1"/>
          <w:sz w:val="22"/>
          <w:szCs w:val="22"/>
        </w:rPr>
        <w:t xml:space="preserve"> </w:t>
      </w:r>
      <w:r w:rsidR="00CB5C75" w:rsidRPr="005A7B54">
        <w:rPr>
          <w:rFonts w:eastAsia="Calibri"/>
          <w:sz w:val="22"/>
          <w:szCs w:val="22"/>
        </w:rPr>
        <w:t>t</w:t>
      </w:r>
      <w:r w:rsidR="00CB5C75" w:rsidRPr="005A7B54">
        <w:rPr>
          <w:rFonts w:eastAsia="Calibri"/>
          <w:spacing w:val="-3"/>
          <w:sz w:val="22"/>
          <w:szCs w:val="22"/>
        </w:rPr>
        <w:t>h</w:t>
      </w:r>
      <w:r w:rsidR="00CB5C75" w:rsidRPr="005A7B54">
        <w:rPr>
          <w:rFonts w:eastAsia="Calibri"/>
          <w:sz w:val="22"/>
          <w:szCs w:val="22"/>
        </w:rPr>
        <w:t>ey</w:t>
      </w:r>
      <w:r w:rsidR="00CB5C75" w:rsidRPr="005A7B54">
        <w:rPr>
          <w:rFonts w:eastAsia="Calibri"/>
          <w:spacing w:val="-1"/>
          <w:sz w:val="22"/>
          <w:szCs w:val="22"/>
        </w:rPr>
        <w:t xml:space="preserve"> </w:t>
      </w:r>
      <w:r w:rsidR="00CB5C75" w:rsidRPr="005A7B54">
        <w:rPr>
          <w:rFonts w:eastAsia="Calibri"/>
          <w:sz w:val="22"/>
          <w:szCs w:val="22"/>
        </w:rPr>
        <w:t>w</w:t>
      </w:r>
      <w:r w:rsidR="00CB5C75" w:rsidRPr="005A7B54">
        <w:rPr>
          <w:rFonts w:eastAsia="Calibri"/>
          <w:spacing w:val="1"/>
          <w:sz w:val="22"/>
          <w:szCs w:val="22"/>
        </w:rPr>
        <w:t>e</w:t>
      </w:r>
      <w:r w:rsidR="00CB5C75" w:rsidRPr="005A7B54">
        <w:rPr>
          <w:rFonts w:eastAsia="Calibri"/>
          <w:spacing w:val="-3"/>
          <w:sz w:val="22"/>
          <w:szCs w:val="22"/>
        </w:rPr>
        <w:t>r</w:t>
      </w:r>
      <w:r w:rsidR="00CB5C75" w:rsidRPr="005A7B54">
        <w:rPr>
          <w:rFonts w:eastAsia="Calibri"/>
          <w:sz w:val="22"/>
          <w:szCs w:val="22"/>
        </w:rPr>
        <w:t>e</w:t>
      </w:r>
      <w:r w:rsidR="00CB5C75" w:rsidRPr="005A7B54">
        <w:rPr>
          <w:rFonts w:eastAsia="Calibri"/>
          <w:spacing w:val="1"/>
          <w:sz w:val="22"/>
          <w:szCs w:val="22"/>
        </w:rPr>
        <w:t xml:space="preserve"> v</w:t>
      </w:r>
      <w:r w:rsidR="00CB5C75" w:rsidRPr="005A7B54">
        <w:rPr>
          <w:rFonts w:eastAsia="Calibri"/>
          <w:sz w:val="22"/>
          <w:szCs w:val="22"/>
        </w:rPr>
        <w:t>i</w:t>
      </w:r>
      <w:r w:rsidR="00CB5C75" w:rsidRPr="005A7B54">
        <w:rPr>
          <w:rFonts w:eastAsia="Calibri"/>
          <w:spacing w:val="-2"/>
          <w:sz w:val="22"/>
          <w:szCs w:val="22"/>
        </w:rPr>
        <w:t>e</w:t>
      </w:r>
      <w:r w:rsidR="00CB5C75" w:rsidRPr="005A7B54">
        <w:rPr>
          <w:rFonts w:eastAsia="Calibri"/>
          <w:sz w:val="22"/>
          <w:szCs w:val="22"/>
        </w:rPr>
        <w:t>w</w:t>
      </w:r>
      <w:r w:rsidR="00CB5C75" w:rsidRPr="005A7B54">
        <w:rPr>
          <w:rFonts w:eastAsia="Calibri"/>
          <w:spacing w:val="1"/>
          <w:sz w:val="22"/>
          <w:szCs w:val="22"/>
        </w:rPr>
        <w:t>e</w:t>
      </w:r>
      <w:r w:rsidR="00CB5C75" w:rsidRPr="005A7B54">
        <w:rPr>
          <w:rFonts w:eastAsia="Calibri"/>
          <w:sz w:val="22"/>
          <w:szCs w:val="22"/>
        </w:rPr>
        <w:t>d in</w:t>
      </w:r>
      <w:r w:rsidR="00CB5C75" w:rsidRPr="005A7B54">
        <w:rPr>
          <w:rFonts w:eastAsia="Calibri"/>
          <w:spacing w:val="-1"/>
          <w:sz w:val="22"/>
          <w:szCs w:val="22"/>
        </w:rPr>
        <w:t xml:space="preserve"> </w:t>
      </w:r>
      <w:r w:rsidR="00CB5C75" w:rsidRPr="005A7B54">
        <w:rPr>
          <w:rFonts w:eastAsia="Calibri"/>
          <w:spacing w:val="1"/>
          <w:sz w:val="22"/>
          <w:szCs w:val="22"/>
        </w:rPr>
        <w:t>t</w:t>
      </w:r>
      <w:r w:rsidR="00CB5C75" w:rsidRPr="005A7B54">
        <w:rPr>
          <w:rFonts w:eastAsia="Calibri"/>
          <w:spacing w:val="-3"/>
          <w:sz w:val="22"/>
          <w:szCs w:val="22"/>
        </w:rPr>
        <w:t>h</w:t>
      </w:r>
      <w:r w:rsidR="00CB5C75" w:rsidRPr="005A7B54">
        <w:rPr>
          <w:rFonts w:eastAsia="Calibri"/>
          <w:sz w:val="22"/>
          <w:szCs w:val="22"/>
        </w:rPr>
        <w:t>e</w:t>
      </w:r>
      <w:r w:rsidR="00CB5C75" w:rsidRPr="005A7B54">
        <w:rPr>
          <w:rFonts w:eastAsia="Calibri"/>
          <w:spacing w:val="1"/>
          <w:sz w:val="22"/>
          <w:szCs w:val="22"/>
        </w:rPr>
        <w:t xml:space="preserve"> </w:t>
      </w:r>
      <w:r w:rsidR="00CB5C75" w:rsidRPr="005A7B54">
        <w:rPr>
          <w:rFonts w:eastAsia="Calibri"/>
          <w:sz w:val="22"/>
          <w:szCs w:val="22"/>
        </w:rPr>
        <w:t>se</w:t>
      </w:r>
      <w:r w:rsidR="00CB5C75" w:rsidRPr="005A7B54">
        <w:rPr>
          <w:rFonts w:eastAsia="Calibri"/>
          <w:spacing w:val="-2"/>
          <w:sz w:val="22"/>
          <w:szCs w:val="22"/>
        </w:rPr>
        <w:t>l</w:t>
      </w:r>
      <w:r w:rsidR="00CB5C75" w:rsidRPr="005A7B54">
        <w:rPr>
          <w:rFonts w:eastAsia="Calibri"/>
          <w:sz w:val="22"/>
          <w:szCs w:val="22"/>
        </w:rPr>
        <w:t>ec</w:t>
      </w:r>
      <w:r w:rsidR="00CB5C75" w:rsidRPr="005A7B54">
        <w:rPr>
          <w:rFonts w:eastAsia="Calibri"/>
          <w:spacing w:val="1"/>
          <w:sz w:val="22"/>
          <w:szCs w:val="22"/>
        </w:rPr>
        <w:t>t</w:t>
      </w:r>
      <w:r w:rsidR="00CB5C75" w:rsidRPr="005A7B54">
        <w:rPr>
          <w:rFonts w:eastAsia="Calibri"/>
          <w:spacing w:val="-3"/>
          <w:sz w:val="22"/>
          <w:szCs w:val="22"/>
        </w:rPr>
        <w:t>i</w:t>
      </w:r>
      <w:r w:rsidR="00CB5C75" w:rsidRPr="005A7B54">
        <w:rPr>
          <w:rFonts w:eastAsia="Calibri"/>
          <w:spacing w:val="1"/>
          <w:sz w:val="22"/>
          <w:szCs w:val="22"/>
        </w:rPr>
        <w:t>o</w:t>
      </w:r>
      <w:r w:rsidR="00CB5C75" w:rsidRPr="005A7B54">
        <w:rPr>
          <w:rFonts w:eastAsia="Calibri"/>
          <w:sz w:val="22"/>
          <w:szCs w:val="22"/>
        </w:rPr>
        <w:t>n</w:t>
      </w:r>
      <w:r w:rsidR="00CB5C75" w:rsidRPr="005A7B54">
        <w:rPr>
          <w:rFonts w:eastAsia="Calibri"/>
          <w:spacing w:val="-1"/>
          <w:sz w:val="22"/>
          <w:szCs w:val="22"/>
        </w:rPr>
        <w:t xml:space="preserve"> </w:t>
      </w:r>
      <w:r w:rsidR="00CB5C75" w:rsidRPr="005A7B54">
        <w:rPr>
          <w:rFonts w:eastAsia="Calibri"/>
          <w:sz w:val="22"/>
          <w:szCs w:val="22"/>
        </w:rPr>
        <w:t>pr</w:t>
      </w:r>
      <w:r w:rsidR="00CB5C75" w:rsidRPr="005A7B54">
        <w:rPr>
          <w:rFonts w:eastAsia="Calibri"/>
          <w:spacing w:val="-2"/>
          <w:sz w:val="22"/>
          <w:szCs w:val="22"/>
        </w:rPr>
        <w:t>o</w:t>
      </w:r>
      <w:r w:rsidR="00CB5C75" w:rsidRPr="005A7B54">
        <w:rPr>
          <w:rFonts w:eastAsia="Calibri"/>
          <w:sz w:val="22"/>
          <w:szCs w:val="22"/>
        </w:rPr>
        <w:t>ce</w:t>
      </w:r>
      <w:r w:rsidR="00CB5C75" w:rsidRPr="005A7B54">
        <w:rPr>
          <w:rFonts w:eastAsia="Calibri"/>
          <w:spacing w:val="-2"/>
          <w:sz w:val="22"/>
          <w:szCs w:val="22"/>
        </w:rPr>
        <w:t>s</w:t>
      </w:r>
      <w:r w:rsidR="00CB5C75" w:rsidRPr="005A7B54">
        <w:rPr>
          <w:rFonts w:eastAsia="Calibri"/>
          <w:sz w:val="22"/>
          <w:szCs w:val="22"/>
        </w:rPr>
        <w:t>s.</w:t>
      </w:r>
    </w:p>
    <w:p w:rsidR="00E023D0" w:rsidRPr="005A7B54" w:rsidRDefault="00E023D0">
      <w:pPr>
        <w:spacing w:before="4" w:line="1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E023D0">
      <w:pPr>
        <w:spacing w:line="200" w:lineRule="exact"/>
        <w:rPr>
          <w:sz w:val="22"/>
          <w:szCs w:val="22"/>
        </w:rPr>
      </w:pPr>
    </w:p>
    <w:p w:rsidR="00E023D0" w:rsidRPr="005A7B54" w:rsidRDefault="00CB5C75">
      <w:pPr>
        <w:ind w:left="151"/>
        <w:rPr>
          <w:rFonts w:eastAsia="Calibri"/>
          <w:sz w:val="22"/>
          <w:szCs w:val="22"/>
        </w:rPr>
      </w:pPr>
      <w:r w:rsidRPr="005A7B54">
        <w:rPr>
          <w:rFonts w:eastAsia="Calibri"/>
          <w:spacing w:val="1"/>
          <w:sz w:val="22"/>
          <w:szCs w:val="22"/>
        </w:rPr>
        <w:t>“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ad</w:t>
      </w:r>
      <w:r w:rsidRPr="005A7B54">
        <w:rPr>
          <w:rFonts w:eastAsia="Calibri"/>
          <w:spacing w:val="-1"/>
          <w:sz w:val="22"/>
          <w:szCs w:val="22"/>
        </w:rPr>
        <w:t xml:space="preserve"> o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>om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s.</w:t>
      </w:r>
      <w:r w:rsidRPr="005A7B54">
        <w:rPr>
          <w:rFonts w:eastAsia="Calibri"/>
          <w:spacing w:val="50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 stand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t,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rta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in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ivid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al</w:t>
      </w:r>
    </w:p>
    <w:p w:rsidR="00E023D0" w:rsidRPr="005A7B54" w:rsidRDefault="00CB5C75">
      <w:pPr>
        <w:spacing w:before="43"/>
        <w:ind w:left="100"/>
        <w:rPr>
          <w:rFonts w:eastAsia="Calibri"/>
          <w:sz w:val="22"/>
          <w:szCs w:val="22"/>
        </w:rPr>
      </w:pPr>
      <w:proofErr w:type="gramStart"/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proofErr w:type="gramEnd"/>
      <w:r w:rsidRPr="005A7B54">
        <w:rPr>
          <w:rFonts w:eastAsia="Calibri"/>
          <w:sz w:val="22"/>
          <w:szCs w:val="22"/>
        </w:rPr>
        <w:t xml:space="preserve">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am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x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elled in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did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str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d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th Va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pro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ess.”</w:t>
      </w:r>
    </w:p>
    <w:p w:rsidR="00E023D0" w:rsidRPr="005A7B54" w:rsidRDefault="00E023D0">
      <w:pPr>
        <w:spacing w:before="18" w:line="220" w:lineRule="exact"/>
        <w:rPr>
          <w:sz w:val="22"/>
          <w:szCs w:val="22"/>
        </w:rPr>
      </w:pPr>
    </w:p>
    <w:p w:rsidR="00E023D0" w:rsidRPr="005A7B54" w:rsidRDefault="00CB5C75">
      <w:pPr>
        <w:spacing w:line="276" w:lineRule="auto"/>
        <w:ind w:left="100" w:right="205"/>
        <w:rPr>
          <w:rFonts w:eastAsia="Calibri"/>
          <w:sz w:val="22"/>
          <w:szCs w:val="22"/>
        </w:rPr>
      </w:pPr>
      <w:r w:rsidRPr="005A7B54">
        <w:rPr>
          <w:rFonts w:eastAsia="Calibri"/>
          <w:spacing w:val="1"/>
          <w:sz w:val="22"/>
          <w:szCs w:val="22"/>
        </w:rPr>
        <w:t>“</w:t>
      </w:r>
      <w:r w:rsidRPr="005A7B54">
        <w:rPr>
          <w:rFonts w:eastAsia="Calibri"/>
          <w:sz w:val="22"/>
          <w:szCs w:val="22"/>
        </w:rPr>
        <w:t>One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r 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str</w:t>
      </w:r>
      <w:r w:rsidRPr="005A7B54">
        <w:rPr>
          <w:rFonts w:eastAsia="Calibri"/>
          <w:spacing w:val="-3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cti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–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le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ely</w:t>
      </w:r>
      <w:r w:rsidRPr="005A7B54">
        <w:rPr>
          <w:rFonts w:eastAsia="Calibri"/>
          <w:spacing w:val="-1"/>
          <w:sz w:val="22"/>
          <w:szCs w:val="22"/>
        </w:rPr>
        <w:t xml:space="preserve"> ob</w:t>
      </w:r>
      <w:r w:rsidRPr="005A7B54">
        <w:rPr>
          <w:rFonts w:eastAsia="Calibri"/>
          <w:sz w:val="22"/>
          <w:szCs w:val="22"/>
        </w:rPr>
        <w:t>je</w:t>
      </w:r>
      <w:r w:rsidRPr="005A7B54">
        <w:rPr>
          <w:rFonts w:eastAsia="Calibri"/>
          <w:spacing w:val="1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–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was</w:t>
      </w:r>
      <w:r w:rsidRPr="005A7B54">
        <w:rPr>
          <w:rFonts w:eastAsia="Calibri"/>
          <w:spacing w:val="-2"/>
          <w:sz w:val="22"/>
          <w:szCs w:val="22"/>
        </w:rPr>
        <w:t xml:space="preserve"> 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ch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ug</w:t>
      </w:r>
      <w:r w:rsidRPr="005A7B54">
        <w:rPr>
          <w:rFonts w:eastAsia="Calibri"/>
          <w:sz w:val="22"/>
          <w:szCs w:val="22"/>
        </w:rPr>
        <w:t>h we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. 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can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use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su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det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if a n</w:t>
      </w:r>
      <w:r w:rsidRPr="005A7B54">
        <w:rPr>
          <w:rFonts w:eastAsia="Calibri"/>
          <w:spacing w:val="-2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 w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an 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act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Awar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 xml:space="preserve">. 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This t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 l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2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is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 xml:space="preserve">eally the 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ay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to help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e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rs u</w:t>
      </w:r>
      <w:r w:rsidRPr="005A7B54">
        <w:rPr>
          <w:rFonts w:eastAsia="Calibri"/>
          <w:spacing w:val="-1"/>
          <w:sz w:val="22"/>
          <w:szCs w:val="22"/>
        </w:rPr>
        <w:t>nd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tand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mp</w:t>
      </w:r>
      <w:r w:rsidRPr="005A7B54">
        <w:rPr>
          <w:rFonts w:eastAsia="Calibri"/>
          <w:sz w:val="22"/>
          <w:szCs w:val="22"/>
        </w:rPr>
        <w:t>act</w:t>
      </w:r>
      <w:r w:rsidRPr="005A7B54">
        <w:rPr>
          <w:rFonts w:eastAsia="Calibri"/>
          <w:spacing w:val="1"/>
          <w:sz w:val="22"/>
          <w:szCs w:val="22"/>
        </w:rPr>
        <w:t xml:space="preserve"> 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”</w:t>
      </w:r>
    </w:p>
    <w:p w:rsidR="00E023D0" w:rsidRPr="005A7B54" w:rsidRDefault="00E023D0">
      <w:pPr>
        <w:spacing w:before="7" w:line="180" w:lineRule="exact"/>
        <w:rPr>
          <w:sz w:val="22"/>
          <w:szCs w:val="22"/>
        </w:rPr>
      </w:pPr>
    </w:p>
    <w:p w:rsidR="00E023D0" w:rsidRPr="005A7B54" w:rsidRDefault="00CB5C75">
      <w:pPr>
        <w:spacing w:line="276" w:lineRule="auto"/>
        <w:ind w:left="100" w:right="176"/>
        <w:rPr>
          <w:rFonts w:eastAsia="Calibri"/>
          <w:sz w:val="22"/>
          <w:szCs w:val="22"/>
        </w:rPr>
      </w:pPr>
      <w:r w:rsidRPr="005A7B54">
        <w:rPr>
          <w:rFonts w:eastAsia="Calibri"/>
          <w:spacing w:val="1"/>
          <w:sz w:val="22"/>
          <w:szCs w:val="22"/>
        </w:rPr>
        <w:t>“</w:t>
      </w:r>
      <w:r w:rsidRPr="005A7B54">
        <w:rPr>
          <w:rFonts w:eastAsia="Calibri"/>
          <w:sz w:val="22"/>
          <w:szCs w:val="22"/>
        </w:rPr>
        <w:t>I w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s 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‘j</w:t>
      </w:r>
      <w:r w:rsidRPr="005A7B54">
        <w:rPr>
          <w:rFonts w:eastAsia="Calibri"/>
          <w:spacing w:val="-1"/>
          <w:sz w:val="22"/>
          <w:szCs w:val="22"/>
        </w:rPr>
        <w:t>udg</w:t>
      </w:r>
      <w:r w:rsidRPr="005A7B54">
        <w:rPr>
          <w:rFonts w:eastAsia="Calibri"/>
          <w:sz w:val="22"/>
          <w:szCs w:val="22"/>
        </w:rPr>
        <w:t>e’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u</w:t>
      </w:r>
      <w:r w:rsidRPr="005A7B54">
        <w:rPr>
          <w:rFonts w:eastAsia="Calibri"/>
          <w:spacing w:val="-1"/>
          <w:sz w:val="22"/>
          <w:szCs w:val="22"/>
        </w:rPr>
        <w:t>nd</w:t>
      </w:r>
      <w:r w:rsidRPr="005A7B54">
        <w:rPr>
          <w:rFonts w:eastAsia="Calibri"/>
          <w:sz w:val="22"/>
          <w:szCs w:val="22"/>
        </w:rPr>
        <w:t>er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pr</w:t>
      </w:r>
      <w:r w:rsidRPr="005A7B54">
        <w:rPr>
          <w:rFonts w:eastAsia="Calibri"/>
          <w:spacing w:val="-1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st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ff aw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ll 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ev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-2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act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Awar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 xml:space="preserve">s.  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act awar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s are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ch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j</w:t>
      </w:r>
      <w:r w:rsidRPr="005A7B54">
        <w:rPr>
          <w:rFonts w:eastAsia="Calibri"/>
          <w:sz w:val="22"/>
          <w:szCs w:val="22"/>
        </w:rPr>
        <w:t>ec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, 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ely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wri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 xml:space="preserve">. </w:t>
      </w:r>
      <w:r w:rsidRPr="005A7B54">
        <w:rPr>
          <w:rFonts w:eastAsia="Calibri"/>
          <w:spacing w:val="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 thi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e 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cl</w:t>
      </w:r>
      <w:r w:rsidRPr="005A7B54">
        <w:rPr>
          <w:rFonts w:eastAsia="Calibri"/>
          <w:spacing w:val="-1"/>
          <w:sz w:val="22"/>
          <w:szCs w:val="22"/>
        </w:rPr>
        <w:t>ud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c</w:t>
      </w:r>
      <w:r w:rsidRPr="005A7B54">
        <w:rPr>
          <w:rFonts w:eastAsia="Calibri"/>
          <w:spacing w:val="-1"/>
          <w:sz w:val="22"/>
          <w:szCs w:val="22"/>
        </w:rPr>
        <w:t>om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enta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 xml:space="preserve"> o</w:t>
      </w:r>
      <w:r w:rsidRPr="005A7B54">
        <w:rPr>
          <w:rFonts w:eastAsia="Calibri"/>
          <w:sz w:val="22"/>
          <w:szCs w:val="22"/>
        </w:rPr>
        <w:t>ther p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op</w:t>
      </w:r>
      <w:r w:rsidRPr="005A7B54">
        <w:rPr>
          <w:rFonts w:eastAsia="Calibri"/>
          <w:sz w:val="22"/>
          <w:szCs w:val="22"/>
        </w:rPr>
        <w:t>le is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real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hel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l as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ell</w:t>
      </w:r>
      <w:r w:rsidRPr="005A7B54">
        <w:rPr>
          <w:rFonts w:eastAsia="Calibri"/>
          <w:spacing w:val="-1"/>
          <w:sz w:val="22"/>
          <w:szCs w:val="22"/>
        </w:rPr>
        <w:t>.</w:t>
      </w:r>
      <w:r w:rsidRPr="005A7B54">
        <w:rPr>
          <w:rFonts w:eastAsia="Calibri"/>
          <w:sz w:val="22"/>
          <w:szCs w:val="22"/>
        </w:rPr>
        <w:t>”</w:t>
      </w:r>
    </w:p>
    <w:p w:rsidR="00E023D0" w:rsidRPr="005A7B54" w:rsidRDefault="00E023D0">
      <w:pPr>
        <w:spacing w:before="7" w:line="180" w:lineRule="exact"/>
        <w:rPr>
          <w:sz w:val="22"/>
          <w:szCs w:val="22"/>
        </w:rPr>
      </w:pPr>
    </w:p>
    <w:p w:rsidR="00E023D0" w:rsidRPr="005A7B54" w:rsidRDefault="00CB5C75">
      <w:pPr>
        <w:spacing w:line="276" w:lineRule="auto"/>
        <w:ind w:left="100" w:right="78"/>
        <w:rPr>
          <w:rFonts w:eastAsia="Calibri"/>
          <w:sz w:val="22"/>
          <w:szCs w:val="22"/>
        </w:rPr>
      </w:pPr>
      <w:r w:rsidRPr="005A7B54">
        <w:rPr>
          <w:rFonts w:eastAsia="Calibri"/>
          <w:spacing w:val="1"/>
          <w:sz w:val="22"/>
          <w:szCs w:val="22"/>
        </w:rPr>
        <w:t>“M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ki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sure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 per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’s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c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tri</w:t>
      </w:r>
      <w:r w:rsidRPr="005A7B54">
        <w:rPr>
          <w:rFonts w:eastAsia="Calibri"/>
          <w:spacing w:val="-1"/>
          <w:sz w:val="22"/>
          <w:szCs w:val="22"/>
        </w:rPr>
        <w:t>bu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 are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real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“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b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 b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yo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”</w:t>
      </w:r>
      <w:r w:rsidRPr="005A7B54">
        <w:rPr>
          <w:rFonts w:eastAsia="Calibri"/>
          <w:spacing w:val="1"/>
          <w:sz w:val="22"/>
          <w:szCs w:val="22"/>
        </w:rPr>
        <w:t xml:space="preserve"> 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 xml:space="preserve">al 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g</w:t>
      </w:r>
      <w:r w:rsidRPr="005A7B54">
        <w:rPr>
          <w:rFonts w:eastAsia="Calibri"/>
          <w:sz w:val="22"/>
          <w:szCs w:val="22"/>
        </w:rPr>
        <w:t xml:space="preserve">h 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xpe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tat</w:t>
      </w:r>
      <w:r w:rsidRPr="005A7B54">
        <w:rPr>
          <w:rFonts w:eastAsia="Calibri"/>
          <w:spacing w:val="-3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s </w:t>
      </w:r>
      <w:r w:rsidRPr="005A7B54">
        <w:rPr>
          <w:rFonts w:eastAsia="Calibri"/>
          <w:spacing w:val="2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ay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day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per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is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a </w:t>
      </w:r>
      <w:r w:rsidRPr="005A7B54">
        <w:rPr>
          <w:rFonts w:eastAsia="Calibri"/>
          <w:spacing w:val="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y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tant pi</w:t>
      </w:r>
      <w:r w:rsidRPr="005A7B54">
        <w:rPr>
          <w:rFonts w:eastAsia="Calibri"/>
          <w:spacing w:val="-3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f 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3"/>
          <w:sz w:val="22"/>
          <w:szCs w:val="22"/>
        </w:rPr>
        <w:t>a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3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. </w:t>
      </w:r>
      <w:r w:rsidRPr="005A7B54">
        <w:rPr>
          <w:rFonts w:eastAsia="Calibri"/>
          <w:spacing w:val="5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The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n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 criteria p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ov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4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ed g</w:t>
      </w:r>
      <w:r w:rsidRPr="005A7B54">
        <w:rPr>
          <w:rFonts w:eastAsia="Calibri"/>
          <w:spacing w:val="-2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d 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x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les, b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l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ati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s di</w:t>
      </w:r>
      <w:r w:rsidRPr="005A7B54">
        <w:rPr>
          <w:rFonts w:eastAsia="Calibri"/>
          <w:spacing w:val="-1"/>
          <w:sz w:val="22"/>
          <w:szCs w:val="22"/>
        </w:rPr>
        <w:t>dn</w:t>
      </w:r>
      <w:r w:rsidRPr="005A7B54">
        <w:rPr>
          <w:rFonts w:eastAsia="Calibri"/>
          <w:sz w:val="22"/>
          <w:szCs w:val="22"/>
        </w:rPr>
        <w:t>’t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lo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the </w:t>
      </w:r>
      <w:r w:rsidRPr="005A7B54">
        <w:rPr>
          <w:rFonts w:eastAsia="Calibri"/>
          <w:spacing w:val="-2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 xml:space="preserve">s. </w:t>
      </w:r>
      <w:r w:rsidRPr="005A7B54">
        <w:rPr>
          <w:rFonts w:eastAsia="Calibri"/>
          <w:spacing w:val="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It’s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hard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 xml:space="preserve">o </w:t>
      </w:r>
      <w:r w:rsidRPr="005A7B54">
        <w:rPr>
          <w:rFonts w:eastAsia="Calibri"/>
          <w:spacing w:val="1"/>
          <w:sz w:val="22"/>
          <w:szCs w:val="22"/>
        </w:rPr>
        <w:t>“</w:t>
      </w:r>
      <w:r w:rsidRPr="005A7B54">
        <w:rPr>
          <w:rFonts w:eastAsia="Calibri"/>
          <w:sz w:val="22"/>
          <w:szCs w:val="22"/>
        </w:rPr>
        <w:t>read b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n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l</w:t>
      </w:r>
      <w:r w:rsidRPr="005A7B54">
        <w:rPr>
          <w:rFonts w:eastAsia="Calibri"/>
          <w:spacing w:val="-1"/>
          <w:sz w:val="22"/>
          <w:szCs w:val="22"/>
        </w:rPr>
        <w:t>in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”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d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dn</w:t>
      </w:r>
      <w:r w:rsidRPr="005A7B54">
        <w:rPr>
          <w:rFonts w:eastAsia="Calibri"/>
          <w:sz w:val="22"/>
          <w:szCs w:val="22"/>
        </w:rPr>
        <w:t>’t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 xml:space="preserve">want </w:t>
      </w:r>
      <w:r w:rsidRPr="005A7B54">
        <w:rPr>
          <w:rFonts w:eastAsia="Calibri"/>
          <w:spacing w:val="-1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 ru</w:t>
      </w:r>
      <w:r w:rsidRPr="005A7B54">
        <w:rPr>
          <w:rFonts w:eastAsia="Calibri"/>
          <w:spacing w:val="-1"/>
          <w:sz w:val="22"/>
          <w:szCs w:val="22"/>
        </w:rPr>
        <w:t>l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4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yo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o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becau</w:t>
      </w:r>
      <w:r w:rsidRPr="005A7B54">
        <w:rPr>
          <w:rFonts w:eastAsia="Calibri"/>
          <w:spacing w:val="-3"/>
          <w:sz w:val="22"/>
          <w:szCs w:val="22"/>
        </w:rPr>
        <w:t>s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w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la</w:t>
      </w:r>
      <w:r w:rsidRPr="005A7B54">
        <w:rPr>
          <w:rFonts w:eastAsia="Calibri"/>
          <w:spacing w:val="-3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k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in</w:t>
      </w:r>
      <w:r w:rsidRPr="005A7B54">
        <w:rPr>
          <w:rFonts w:eastAsia="Calibri"/>
          <w:spacing w:val="-1"/>
          <w:sz w:val="22"/>
          <w:szCs w:val="22"/>
        </w:rPr>
        <w:t>f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 xml:space="preserve">. </w:t>
      </w:r>
      <w:r w:rsidRPr="005A7B54">
        <w:rPr>
          <w:rFonts w:eastAsia="Calibri"/>
          <w:spacing w:val="2"/>
          <w:sz w:val="22"/>
          <w:szCs w:val="22"/>
        </w:rPr>
        <w:t xml:space="preserve"> </w:t>
      </w:r>
      <w:r w:rsidRPr="005A7B54">
        <w:rPr>
          <w:rFonts w:eastAsia="Calibri"/>
          <w:spacing w:val="-2"/>
          <w:sz w:val="22"/>
          <w:szCs w:val="22"/>
        </w:rPr>
        <w:t>B</w:t>
      </w:r>
      <w:r w:rsidRPr="005A7B54">
        <w:rPr>
          <w:rFonts w:eastAsia="Calibri"/>
          <w:sz w:val="22"/>
          <w:szCs w:val="22"/>
        </w:rPr>
        <w:t>ei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g an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ev</w:t>
      </w:r>
      <w:r w:rsidRPr="005A7B54">
        <w:rPr>
          <w:rFonts w:eastAsia="Calibri"/>
          <w:sz w:val="22"/>
          <w:szCs w:val="22"/>
        </w:rPr>
        <w:t>al</w:t>
      </w:r>
      <w:r w:rsidRPr="005A7B54">
        <w:rPr>
          <w:rFonts w:eastAsia="Calibri"/>
          <w:spacing w:val="-1"/>
          <w:sz w:val="22"/>
          <w:szCs w:val="22"/>
        </w:rPr>
        <w:t>u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 xml:space="preserve">r 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eally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hel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ed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und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stand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t</w:t>
      </w:r>
      <w:r w:rsidRPr="005A7B54">
        <w:rPr>
          <w:rFonts w:eastAsia="Calibri"/>
          <w:spacing w:val="-1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m</w:t>
      </w:r>
      <w:r w:rsidRPr="005A7B54">
        <w:rPr>
          <w:rFonts w:eastAsia="Calibri"/>
          <w:spacing w:val="-3"/>
          <w:sz w:val="22"/>
          <w:szCs w:val="22"/>
        </w:rPr>
        <w:t>p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r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ce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pacing w:val="-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f h</w:t>
      </w:r>
      <w:r w:rsidRPr="005A7B54">
        <w:rPr>
          <w:rFonts w:eastAsia="Calibri"/>
          <w:spacing w:val="-2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w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succi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-2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a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d</w:t>
      </w:r>
      <w:r w:rsidRPr="005A7B54">
        <w:rPr>
          <w:rFonts w:eastAsia="Calibri"/>
          <w:spacing w:val="-1"/>
          <w:sz w:val="22"/>
          <w:szCs w:val="22"/>
        </w:rPr>
        <w:t xml:space="preserve"> </w:t>
      </w:r>
      <w:r w:rsidRPr="005A7B54">
        <w:rPr>
          <w:rFonts w:eastAsia="Calibri"/>
          <w:spacing w:val="-3"/>
          <w:sz w:val="22"/>
          <w:szCs w:val="22"/>
        </w:rPr>
        <w:t>d</w:t>
      </w:r>
      <w:r w:rsidRPr="005A7B54">
        <w:rPr>
          <w:rFonts w:eastAsia="Calibri"/>
          <w:sz w:val="22"/>
          <w:szCs w:val="22"/>
        </w:rPr>
        <w:t>es</w:t>
      </w:r>
      <w:r w:rsidRPr="005A7B54">
        <w:rPr>
          <w:rFonts w:eastAsia="Calibri"/>
          <w:spacing w:val="1"/>
          <w:sz w:val="22"/>
          <w:szCs w:val="22"/>
        </w:rPr>
        <w:t>c</w:t>
      </w:r>
      <w:r w:rsidRPr="005A7B54">
        <w:rPr>
          <w:rFonts w:eastAsia="Calibri"/>
          <w:sz w:val="22"/>
          <w:szCs w:val="22"/>
        </w:rPr>
        <w:t>ri</w:t>
      </w:r>
      <w:r w:rsidRPr="005A7B54">
        <w:rPr>
          <w:rFonts w:eastAsia="Calibri"/>
          <w:spacing w:val="-1"/>
          <w:sz w:val="22"/>
          <w:szCs w:val="22"/>
        </w:rPr>
        <w:t>p</w:t>
      </w:r>
      <w:r w:rsidRPr="005A7B54">
        <w:rPr>
          <w:rFonts w:eastAsia="Calibri"/>
          <w:sz w:val="22"/>
          <w:szCs w:val="22"/>
        </w:rPr>
        <w:t>ti</w:t>
      </w:r>
      <w:r w:rsidRPr="005A7B54">
        <w:rPr>
          <w:rFonts w:eastAsia="Calibri"/>
          <w:spacing w:val="-1"/>
          <w:sz w:val="22"/>
          <w:szCs w:val="22"/>
        </w:rPr>
        <w:t>v</w:t>
      </w:r>
      <w:r w:rsidRPr="005A7B54">
        <w:rPr>
          <w:rFonts w:eastAsia="Calibri"/>
          <w:sz w:val="22"/>
          <w:szCs w:val="22"/>
        </w:rPr>
        <w:t>e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t</w:t>
      </w:r>
      <w:r w:rsidRPr="005A7B54">
        <w:rPr>
          <w:rFonts w:eastAsia="Calibri"/>
          <w:spacing w:val="-3"/>
          <w:sz w:val="22"/>
          <w:szCs w:val="22"/>
        </w:rPr>
        <w:t>h</w:t>
      </w:r>
      <w:r w:rsidRPr="005A7B54">
        <w:rPr>
          <w:rFonts w:eastAsia="Calibri"/>
          <w:sz w:val="22"/>
          <w:szCs w:val="22"/>
        </w:rPr>
        <w:t xml:space="preserve">e 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pacing w:val="1"/>
          <w:sz w:val="22"/>
          <w:szCs w:val="22"/>
        </w:rPr>
        <w:t>om</w:t>
      </w:r>
      <w:r w:rsidRPr="005A7B54">
        <w:rPr>
          <w:rFonts w:eastAsia="Calibri"/>
          <w:sz w:val="22"/>
          <w:szCs w:val="22"/>
        </w:rPr>
        <w:t>i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at</w:t>
      </w:r>
      <w:r w:rsidRPr="005A7B54">
        <w:rPr>
          <w:rFonts w:eastAsia="Calibri"/>
          <w:spacing w:val="-2"/>
          <w:sz w:val="22"/>
          <w:szCs w:val="22"/>
        </w:rPr>
        <w:t>i</w:t>
      </w:r>
      <w:r w:rsidRPr="005A7B54">
        <w:rPr>
          <w:rFonts w:eastAsia="Calibri"/>
          <w:spacing w:val="1"/>
          <w:sz w:val="22"/>
          <w:szCs w:val="22"/>
        </w:rPr>
        <w:t>o</w:t>
      </w:r>
      <w:r w:rsidRPr="005A7B54">
        <w:rPr>
          <w:rFonts w:eastAsia="Calibri"/>
          <w:sz w:val="22"/>
          <w:szCs w:val="22"/>
        </w:rPr>
        <w:t>n n</w:t>
      </w:r>
      <w:r w:rsidRPr="005A7B54">
        <w:rPr>
          <w:rFonts w:eastAsia="Calibri"/>
          <w:spacing w:val="-2"/>
          <w:sz w:val="22"/>
          <w:szCs w:val="22"/>
        </w:rPr>
        <w:t>e</w:t>
      </w:r>
      <w:r w:rsidRPr="005A7B54">
        <w:rPr>
          <w:rFonts w:eastAsia="Calibri"/>
          <w:sz w:val="22"/>
          <w:szCs w:val="22"/>
        </w:rPr>
        <w:t xml:space="preserve">eds </w:t>
      </w:r>
      <w:r w:rsidRPr="005A7B54">
        <w:rPr>
          <w:rFonts w:eastAsia="Calibri"/>
          <w:spacing w:val="-2"/>
          <w:sz w:val="22"/>
          <w:szCs w:val="22"/>
        </w:rPr>
        <w:t>t</w:t>
      </w:r>
      <w:r w:rsidRPr="005A7B54">
        <w:rPr>
          <w:rFonts w:eastAsia="Calibri"/>
          <w:sz w:val="22"/>
          <w:szCs w:val="22"/>
        </w:rPr>
        <w:t>o</w:t>
      </w:r>
      <w:r w:rsidRPr="005A7B54">
        <w:rPr>
          <w:rFonts w:eastAsia="Calibri"/>
          <w:spacing w:val="1"/>
          <w:sz w:val="22"/>
          <w:szCs w:val="22"/>
        </w:rPr>
        <w:t xml:space="preserve"> </w:t>
      </w:r>
      <w:r w:rsidRPr="005A7B54">
        <w:rPr>
          <w:rFonts w:eastAsia="Calibri"/>
          <w:sz w:val="22"/>
          <w:szCs w:val="22"/>
        </w:rPr>
        <w:t>be</w:t>
      </w:r>
      <w:r w:rsidRPr="005A7B54">
        <w:rPr>
          <w:rFonts w:eastAsia="Calibri"/>
          <w:spacing w:val="-2"/>
          <w:sz w:val="22"/>
          <w:szCs w:val="22"/>
        </w:rPr>
        <w:t xml:space="preserve"> </w:t>
      </w:r>
      <w:r w:rsidRPr="005A7B54">
        <w:rPr>
          <w:rFonts w:eastAsia="Calibri"/>
          <w:spacing w:val="1"/>
          <w:sz w:val="22"/>
          <w:szCs w:val="22"/>
        </w:rPr>
        <w:t>w</w:t>
      </w:r>
      <w:r w:rsidRPr="005A7B54">
        <w:rPr>
          <w:rFonts w:eastAsia="Calibri"/>
          <w:spacing w:val="-3"/>
          <w:sz w:val="22"/>
          <w:szCs w:val="22"/>
        </w:rPr>
        <w:t>r</w:t>
      </w:r>
      <w:r w:rsidRPr="005A7B54">
        <w:rPr>
          <w:rFonts w:eastAsia="Calibri"/>
          <w:sz w:val="22"/>
          <w:szCs w:val="22"/>
        </w:rPr>
        <w:t>itt</w:t>
      </w:r>
      <w:r w:rsidRPr="005A7B54">
        <w:rPr>
          <w:rFonts w:eastAsia="Calibri"/>
          <w:spacing w:val="1"/>
          <w:sz w:val="22"/>
          <w:szCs w:val="22"/>
        </w:rPr>
        <w:t>e</w:t>
      </w:r>
      <w:r w:rsidRPr="005A7B54">
        <w:rPr>
          <w:rFonts w:eastAsia="Calibri"/>
          <w:spacing w:val="-1"/>
          <w:sz w:val="22"/>
          <w:szCs w:val="22"/>
        </w:rPr>
        <w:t>n</w:t>
      </w:r>
      <w:r w:rsidRPr="005A7B54">
        <w:rPr>
          <w:rFonts w:eastAsia="Calibri"/>
          <w:sz w:val="22"/>
          <w:szCs w:val="22"/>
        </w:rPr>
        <w:t>.”</w:t>
      </w:r>
    </w:p>
    <w:sectPr w:rsidR="00E023D0" w:rsidRPr="005A7B54">
      <w:pgSz w:w="12240" w:h="15840"/>
      <w:pgMar w:top="1380" w:right="1340" w:bottom="28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19" w:rsidRDefault="00CB5C75">
      <w:r>
        <w:separator/>
      </w:r>
    </w:p>
  </w:endnote>
  <w:endnote w:type="continuationSeparator" w:id="0">
    <w:p w:rsidR="00773B19" w:rsidRDefault="00CB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D0" w:rsidRDefault="0039794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9274175</wp:posOffset>
              </wp:positionV>
              <wp:extent cx="96520" cy="165735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3D0" w:rsidRDefault="00CB5C75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3pt;margin-top:730.25pt;width:7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XwqwIAAKc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" filled="f" stroked="f">
              <v:textbox inset="0,0,0,0">
                <w:txbxContent>
                  <w:p w:rsidR="00E023D0" w:rsidRDefault="00CB5C75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D0" w:rsidRDefault="00E023D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D0" w:rsidRDefault="0039794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3D0" w:rsidRDefault="00CB5C75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27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3pt;margin-top:730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" filled="f" stroked="f">
              <v:textbox inset="0,0,0,0">
                <w:txbxContent>
                  <w:p w:rsidR="00E023D0" w:rsidRDefault="00CB5C75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278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19" w:rsidRDefault="00CB5C75">
      <w:r>
        <w:separator/>
      </w:r>
    </w:p>
  </w:footnote>
  <w:footnote w:type="continuationSeparator" w:id="0">
    <w:p w:rsidR="00773B19" w:rsidRDefault="00CB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CBB"/>
    <w:multiLevelType w:val="multilevel"/>
    <w:tmpl w:val="69B83A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9F300E"/>
    <w:multiLevelType w:val="hybridMultilevel"/>
    <w:tmpl w:val="234A5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C5673"/>
    <w:multiLevelType w:val="hybridMultilevel"/>
    <w:tmpl w:val="9FC00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67161D"/>
    <w:multiLevelType w:val="hybridMultilevel"/>
    <w:tmpl w:val="3CC6D4A8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53DA0730"/>
    <w:multiLevelType w:val="hybridMultilevel"/>
    <w:tmpl w:val="9738C6F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6E561736"/>
    <w:multiLevelType w:val="hybridMultilevel"/>
    <w:tmpl w:val="604CC792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D0"/>
    <w:rsid w:val="0028440B"/>
    <w:rsid w:val="0030565A"/>
    <w:rsid w:val="00330B7A"/>
    <w:rsid w:val="00397949"/>
    <w:rsid w:val="00487A07"/>
    <w:rsid w:val="005A7B54"/>
    <w:rsid w:val="00666A88"/>
    <w:rsid w:val="00700376"/>
    <w:rsid w:val="00773B19"/>
    <w:rsid w:val="007F0864"/>
    <w:rsid w:val="008767E6"/>
    <w:rsid w:val="00902FFB"/>
    <w:rsid w:val="0094692D"/>
    <w:rsid w:val="00983691"/>
    <w:rsid w:val="009966DC"/>
    <w:rsid w:val="00AB2120"/>
    <w:rsid w:val="00AE2D51"/>
    <w:rsid w:val="00AE47ED"/>
    <w:rsid w:val="00C25CEA"/>
    <w:rsid w:val="00C84160"/>
    <w:rsid w:val="00CB5C75"/>
    <w:rsid w:val="00E023D0"/>
    <w:rsid w:val="00E7021E"/>
    <w:rsid w:val="00E8596B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87C80"/>
  <w15:docId w15:val="{FE27EA14-FA4C-42AE-90EF-79B62F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5A7B54"/>
  </w:style>
  <w:style w:type="paragraph" w:styleId="ListParagraph">
    <w:name w:val="List Paragraph"/>
    <w:basedOn w:val="Normal"/>
    <w:uiPriority w:val="34"/>
    <w:qFormat/>
    <w:rsid w:val="00487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Booth School of Business</Company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Tony</dc:creator>
  <cp:lastModifiedBy>Tony Rivera</cp:lastModifiedBy>
  <cp:revision>4</cp:revision>
  <dcterms:created xsi:type="dcterms:W3CDTF">2020-02-24T19:13:00Z</dcterms:created>
  <dcterms:modified xsi:type="dcterms:W3CDTF">2020-03-30T14:35:00Z</dcterms:modified>
</cp:coreProperties>
</file>